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49"/>
        <w:gridCol w:w="6742"/>
        <w:gridCol w:w="4501"/>
      </w:tblGrid>
      <w:tr w:rsidR="00E45F4D" w:rsidRPr="00E86494" w:rsidTr="008576D6">
        <w:trPr>
          <w:trHeight w:val="1135"/>
        </w:trPr>
        <w:tc>
          <w:tcPr>
            <w:tcW w:w="3261" w:type="dxa"/>
            <w:shd w:val="clear" w:color="auto" w:fill="auto"/>
          </w:tcPr>
          <w:p w:rsidR="00E45F4D" w:rsidRPr="00862311" w:rsidRDefault="00E45F4D" w:rsidP="00862311">
            <w:pPr>
              <w:pStyle w:val="1"/>
              <w:ind w:right="-30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7229" w:type="dxa"/>
            <w:shd w:val="clear" w:color="auto" w:fill="auto"/>
          </w:tcPr>
          <w:p w:rsidR="00E45F4D" w:rsidRPr="00862311" w:rsidRDefault="00E45F4D" w:rsidP="00862311">
            <w:pPr>
              <w:pStyle w:val="1"/>
              <w:ind w:right="-30"/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5C2F36" w:rsidRDefault="00CB1B96" w:rsidP="00BD4D8B">
            <w:pPr>
              <w:pStyle w:val="1"/>
              <w:ind w:left="3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5C2F36" w:rsidRDefault="005C2F36" w:rsidP="00BD4D8B">
            <w:pPr>
              <w:pStyle w:val="1"/>
              <w:ind w:left="347"/>
              <w:rPr>
                <w:sz w:val="26"/>
                <w:szCs w:val="26"/>
              </w:rPr>
            </w:pPr>
          </w:p>
          <w:p w:rsidR="003E08C3" w:rsidRPr="0012276F" w:rsidRDefault="005C2F36" w:rsidP="00BD4D8B">
            <w:pPr>
              <w:pStyle w:val="1"/>
              <w:ind w:left="3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УТВЕРЖДЁН</w:t>
            </w:r>
            <w:r w:rsidR="00CB1B96">
              <w:rPr>
                <w:sz w:val="26"/>
                <w:szCs w:val="26"/>
              </w:rPr>
              <w:t xml:space="preserve"> </w:t>
            </w:r>
          </w:p>
          <w:p w:rsidR="00E45F4D" w:rsidRPr="00E86494" w:rsidRDefault="001D627E" w:rsidP="00BD4D8B">
            <w:pPr>
              <w:pStyle w:val="1"/>
              <w:ind w:left="34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44CF7">
              <w:rPr>
                <w:sz w:val="26"/>
                <w:szCs w:val="26"/>
              </w:rPr>
              <w:t>риказ</w:t>
            </w:r>
            <w:r w:rsidR="005C2F36">
              <w:rPr>
                <w:sz w:val="26"/>
                <w:szCs w:val="26"/>
              </w:rPr>
              <w:t>ом</w:t>
            </w:r>
            <w:r w:rsidR="004818D9">
              <w:rPr>
                <w:sz w:val="26"/>
                <w:szCs w:val="26"/>
              </w:rPr>
              <w:t xml:space="preserve"> НИУ ВШЭ</w:t>
            </w:r>
          </w:p>
          <w:p w:rsidR="00E45F4D" w:rsidRPr="00E86494" w:rsidRDefault="00E45F4D" w:rsidP="00CA3526">
            <w:pPr>
              <w:shd w:val="clear" w:color="auto" w:fill="FFFFFF"/>
              <w:ind w:left="347"/>
              <w:rPr>
                <w:sz w:val="26"/>
                <w:szCs w:val="26"/>
              </w:rPr>
            </w:pPr>
            <w:r w:rsidRPr="00E86494">
              <w:rPr>
                <w:sz w:val="26"/>
                <w:szCs w:val="26"/>
              </w:rPr>
              <w:t xml:space="preserve">от </w:t>
            </w:r>
            <w:r w:rsidR="00CA3526">
              <w:rPr>
                <w:sz w:val="26"/>
                <w:szCs w:val="26"/>
              </w:rPr>
              <w:t xml:space="preserve">              </w:t>
            </w:r>
            <w:r w:rsidRPr="00E86494">
              <w:rPr>
                <w:sz w:val="26"/>
                <w:szCs w:val="26"/>
              </w:rPr>
              <w:t xml:space="preserve"> №</w:t>
            </w:r>
            <w:r w:rsidR="00D62782" w:rsidRPr="00E86494">
              <w:rPr>
                <w:sz w:val="26"/>
                <w:szCs w:val="26"/>
              </w:rPr>
              <w:t xml:space="preserve"> </w:t>
            </w:r>
            <w:r w:rsidR="00CA3526">
              <w:rPr>
                <w:sz w:val="26"/>
                <w:szCs w:val="26"/>
              </w:rPr>
              <w:t xml:space="preserve">                         </w:t>
            </w:r>
          </w:p>
        </w:tc>
      </w:tr>
    </w:tbl>
    <w:p w:rsidR="00E45F4D" w:rsidRPr="00E86494" w:rsidRDefault="00E45F4D" w:rsidP="00AC0A56">
      <w:pPr>
        <w:pStyle w:val="1"/>
        <w:ind w:left="11328" w:right="-30" w:hanging="231"/>
        <w:jc w:val="both"/>
        <w:rPr>
          <w:sz w:val="26"/>
          <w:szCs w:val="26"/>
        </w:rPr>
      </w:pPr>
    </w:p>
    <w:p w:rsidR="00F759D9" w:rsidRPr="00E86494" w:rsidRDefault="00F759D9" w:rsidP="00580762"/>
    <w:p w:rsidR="00323C92" w:rsidRPr="00E86494" w:rsidRDefault="00323C92" w:rsidP="00413BDF">
      <w:pPr>
        <w:shd w:val="clear" w:color="auto" w:fill="FFFFFF"/>
        <w:jc w:val="center"/>
        <w:rPr>
          <w:b/>
          <w:sz w:val="26"/>
          <w:szCs w:val="26"/>
        </w:rPr>
      </w:pPr>
      <w:r w:rsidRPr="00E86494">
        <w:rPr>
          <w:b/>
          <w:sz w:val="26"/>
          <w:szCs w:val="26"/>
        </w:rPr>
        <w:t xml:space="preserve">Список </w:t>
      </w:r>
      <w:r w:rsidR="00F9361A" w:rsidRPr="00E86494">
        <w:rPr>
          <w:b/>
          <w:sz w:val="26"/>
          <w:szCs w:val="26"/>
        </w:rPr>
        <w:t>председателей государственных экзаменационных комиссий</w:t>
      </w:r>
      <w:r w:rsidR="00AC0A56" w:rsidRPr="00E86494">
        <w:rPr>
          <w:b/>
          <w:sz w:val="26"/>
          <w:szCs w:val="26"/>
        </w:rPr>
        <w:t xml:space="preserve"> </w:t>
      </w:r>
    </w:p>
    <w:p w:rsidR="00E45F4D" w:rsidRPr="00E86494" w:rsidRDefault="00F9361A" w:rsidP="00413BDF">
      <w:pPr>
        <w:shd w:val="clear" w:color="auto" w:fill="FFFFFF"/>
        <w:jc w:val="center"/>
        <w:rPr>
          <w:b/>
          <w:sz w:val="26"/>
          <w:szCs w:val="26"/>
        </w:rPr>
      </w:pPr>
      <w:r w:rsidRPr="00E86494">
        <w:rPr>
          <w:b/>
          <w:sz w:val="26"/>
          <w:szCs w:val="26"/>
        </w:rPr>
        <w:t>по образовательны</w:t>
      </w:r>
      <w:r w:rsidR="00FC069A" w:rsidRPr="00E86494">
        <w:rPr>
          <w:b/>
          <w:sz w:val="26"/>
          <w:szCs w:val="26"/>
        </w:rPr>
        <w:t>м</w:t>
      </w:r>
      <w:r w:rsidRPr="00E86494">
        <w:rPr>
          <w:b/>
          <w:sz w:val="26"/>
          <w:szCs w:val="26"/>
        </w:rPr>
        <w:t xml:space="preserve"> программ</w:t>
      </w:r>
      <w:r w:rsidR="00FC069A" w:rsidRPr="00E86494">
        <w:rPr>
          <w:b/>
          <w:sz w:val="26"/>
          <w:szCs w:val="26"/>
        </w:rPr>
        <w:t>ам</w:t>
      </w:r>
      <w:r w:rsidRPr="00E86494">
        <w:rPr>
          <w:b/>
          <w:sz w:val="26"/>
          <w:szCs w:val="26"/>
        </w:rPr>
        <w:t xml:space="preserve"> </w:t>
      </w:r>
      <w:r w:rsidR="001A05B6" w:rsidRPr="00E86494">
        <w:rPr>
          <w:b/>
          <w:sz w:val="26"/>
          <w:szCs w:val="26"/>
        </w:rPr>
        <w:t xml:space="preserve">высшего образования – программам </w:t>
      </w:r>
      <w:r w:rsidRPr="00E86494">
        <w:rPr>
          <w:b/>
          <w:sz w:val="26"/>
          <w:szCs w:val="26"/>
        </w:rPr>
        <w:t xml:space="preserve">бакалавриата, специалитета и магистратуры </w:t>
      </w:r>
      <w:r w:rsidR="007B2D05" w:rsidRPr="002E1F95">
        <w:rPr>
          <w:b/>
          <w:color w:val="000000"/>
          <w:sz w:val="26"/>
          <w:szCs w:val="26"/>
          <w:shd w:val="clear" w:color="auto" w:fill="FFFFFF"/>
        </w:rPr>
        <w:t>Национального исследовательского университета «Высшая школа экономики»</w:t>
      </w:r>
      <w:r w:rsidR="007B2D05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E86494">
        <w:rPr>
          <w:b/>
          <w:sz w:val="26"/>
          <w:szCs w:val="26"/>
        </w:rPr>
        <w:t>на 20</w:t>
      </w:r>
      <w:r w:rsidR="00491B7D" w:rsidRPr="00491B7D">
        <w:rPr>
          <w:b/>
          <w:sz w:val="26"/>
          <w:szCs w:val="26"/>
        </w:rPr>
        <w:t>2</w:t>
      </w:r>
      <w:r w:rsidR="00F65903">
        <w:rPr>
          <w:b/>
          <w:sz w:val="26"/>
          <w:szCs w:val="26"/>
        </w:rPr>
        <w:t>4</w:t>
      </w:r>
      <w:r w:rsidRPr="00E86494">
        <w:rPr>
          <w:b/>
          <w:sz w:val="26"/>
          <w:szCs w:val="26"/>
        </w:rPr>
        <w:t xml:space="preserve"> год</w:t>
      </w:r>
    </w:p>
    <w:p w:rsidR="000D6DB8" w:rsidRDefault="000D6DB8" w:rsidP="00413BDF">
      <w:pPr>
        <w:shd w:val="clear" w:color="auto" w:fill="FFFFFF"/>
        <w:jc w:val="center"/>
        <w:rPr>
          <w:b/>
          <w:sz w:val="10"/>
          <w:szCs w:val="10"/>
        </w:rPr>
      </w:pPr>
    </w:p>
    <w:p w:rsidR="000D6DB8" w:rsidRDefault="000D6DB8" w:rsidP="00413BDF">
      <w:pPr>
        <w:shd w:val="clear" w:color="auto" w:fill="FFFFFF"/>
        <w:jc w:val="center"/>
        <w:rPr>
          <w:b/>
          <w:sz w:val="10"/>
          <w:szCs w:val="10"/>
        </w:rPr>
      </w:pPr>
    </w:p>
    <w:tbl>
      <w:tblPr>
        <w:tblW w:w="1496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135"/>
        <w:gridCol w:w="2136"/>
        <w:gridCol w:w="1439"/>
        <w:gridCol w:w="2459"/>
        <w:gridCol w:w="890"/>
        <w:gridCol w:w="1671"/>
        <w:gridCol w:w="2865"/>
        <w:gridCol w:w="1842"/>
      </w:tblGrid>
      <w:tr w:rsidR="00C0594F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</w:tcPr>
          <w:p w:rsidR="008D5501" w:rsidRPr="008D5501" w:rsidRDefault="008D5501" w:rsidP="00C0594F">
            <w:pPr>
              <w:ind w:right="-152"/>
              <w:jc w:val="center"/>
              <w:rPr>
                <w:color w:val="000000"/>
                <w:sz w:val="22"/>
                <w:szCs w:val="22"/>
              </w:rPr>
            </w:pPr>
            <w:r w:rsidRPr="009C08C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135" w:type="dxa"/>
            <w:shd w:val="clear" w:color="000000" w:fill="FFFFFF"/>
            <w:noWrap/>
          </w:tcPr>
          <w:p w:rsidR="008D5501" w:rsidRPr="008D5501" w:rsidRDefault="008D5501" w:rsidP="0089117D">
            <w:pPr>
              <w:jc w:val="center"/>
              <w:rPr>
                <w:color w:val="000000"/>
                <w:sz w:val="22"/>
                <w:szCs w:val="22"/>
              </w:rPr>
            </w:pPr>
            <w:r w:rsidRPr="009C08CE">
              <w:rPr>
                <w:b/>
                <w:bCs/>
                <w:sz w:val="22"/>
                <w:szCs w:val="22"/>
              </w:rPr>
              <w:t>Кампус</w:t>
            </w:r>
          </w:p>
        </w:tc>
        <w:tc>
          <w:tcPr>
            <w:tcW w:w="2136" w:type="dxa"/>
            <w:shd w:val="clear" w:color="000000" w:fill="FFFFFF"/>
            <w:noWrap/>
          </w:tcPr>
          <w:p w:rsidR="008D5501" w:rsidRPr="008D5501" w:rsidRDefault="008D5501" w:rsidP="008D5501">
            <w:pPr>
              <w:jc w:val="center"/>
              <w:rPr>
                <w:color w:val="000000"/>
                <w:sz w:val="22"/>
                <w:szCs w:val="22"/>
              </w:rPr>
            </w:pPr>
            <w:r w:rsidRPr="009C08CE">
              <w:rPr>
                <w:b/>
                <w:bCs/>
                <w:sz w:val="22"/>
                <w:szCs w:val="22"/>
              </w:rPr>
              <w:t>Факультет</w:t>
            </w:r>
          </w:p>
        </w:tc>
        <w:tc>
          <w:tcPr>
            <w:tcW w:w="1439" w:type="dxa"/>
            <w:shd w:val="clear" w:color="000000" w:fill="FFFFFF"/>
            <w:noWrap/>
          </w:tcPr>
          <w:p w:rsidR="008D5501" w:rsidRPr="008D5501" w:rsidRDefault="008D5501" w:rsidP="008D5501">
            <w:pPr>
              <w:jc w:val="center"/>
              <w:rPr>
                <w:color w:val="000000"/>
                <w:sz w:val="22"/>
                <w:szCs w:val="22"/>
              </w:rPr>
            </w:pPr>
            <w:r w:rsidRPr="009C08CE">
              <w:rPr>
                <w:b/>
                <w:bCs/>
                <w:sz w:val="22"/>
                <w:szCs w:val="22"/>
              </w:rPr>
              <w:t>Код направления подготовки (специаль</w:t>
            </w:r>
            <w:r w:rsidRPr="008D5501">
              <w:rPr>
                <w:b/>
                <w:bCs/>
                <w:sz w:val="22"/>
                <w:szCs w:val="22"/>
              </w:rPr>
              <w:t>-</w:t>
            </w:r>
            <w:r w:rsidRPr="009C08CE">
              <w:rPr>
                <w:b/>
                <w:bCs/>
                <w:sz w:val="22"/>
                <w:szCs w:val="22"/>
              </w:rPr>
              <w:t>ности)</w:t>
            </w:r>
          </w:p>
        </w:tc>
        <w:tc>
          <w:tcPr>
            <w:tcW w:w="2459" w:type="dxa"/>
            <w:shd w:val="clear" w:color="000000" w:fill="FFFFFF"/>
            <w:noWrap/>
          </w:tcPr>
          <w:p w:rsidR="008D5501" w:rsidRPr="008D5501" w:rsidRDefault="008D5501" w:rsidP="008D5501">
            <w:pPr>
              <w:jc w:val="center"/>
              <w:rPr>
                <w:b/>
                <w:bCs/>
                <w:sz w:val="22"/>
                <w:szCs w:val="22"/>
              </w:rPr>
            </w:pPr>
            <w:r w:rsidRPr="009C08CE">
              <w:rPr>
                <w:b/>
                <w:bCs/>
                <w:sz w:val="22"/>
                <w:szCs w:val="22"/>
              </w:rPr>
              <w:t>Наименование образова-</w:t>
            </w:r>
          </w:p>
          <w:p w:rsidR="008D5501" w:rsidRPr="008D5501" w:rsidRDefault="008D5501" w:rsidP="008D5501">
            <w:pPr>
              <w:jc w:val="center"/>
              <w:rPr>
                <w:b/>
                <w:bCs/>
                <w:sz w:val="22"/>
                <w:szCs w:val="22"/>
              </w:rPr>
            </w:pPr>
            <w:r w:rsidRPr="009C08CE">
              <w:rPr>
                <w:b/>
                <w:bCs/>
                <w:sz w:val="22"/>
                <w:szCs w:val="22"/>
              </w:rPr>
              <w:t>тельной</w:t>
            </w:r>
          </w:p>
          <w:p w:rsidR="008D5501" w:rsidRPr="008D5501" w:rsidRDefault="008D5501" w:rsidP="008D5501">
            <w:pPr>
              <w:jc w:val="center"/>
              <w:rPr>
                <w:color w:val="000000"/>
                <w:sz w:val="22"/>
                <w:szCs w:val="22"/>
              </w:rPr>
            </w:pPr>
            <w:r w:rsidRPr="009C08CE">
              <w:rPr>
                <w:b/>
                <w:bCs/>
                <w:sz w:val="22"/>
                <w:szCs w:val="22"/>
              </w:rPr>
              <w:t>программы</w:t>
            </w:r>
          </w:p>
        </w:tc>
        <w:tc>
          <w:tcPr>
            <w:tcW w:w="890" w:type="dxa"/>
            <w:shd w:val="clear" w:color="000000" w:fill="FFFFFF"/>
            <w:noWrap/>
          </w:tcPr>
          <w:p w:rsidR="008D5501" w:rsidRPr="008D5501" w:rsidRDefault="008D5501" w:rsidP="008D55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shd w:val="clear" w:color="000000" w:fill="FFFFFF"/>
            <w:noWrap/>
          </w:tcPr>
          <w:p w:rsidR="008D5501" w:rsidRPr="008D5501" w:rsidRDefault="008D5501" w:rsidP="008D5501">
            <w:pPr>
              <w:jc w:val="center"/>
              <w:rPr>
                <w:color w:val="000000"/>
                <w:sz w:val="22"/>
                <w:szCs w:val="22"/>
              </w:rPr>
            </w:pPr>
            <w:r w:rsidRPr="009C08CE">
              <w:rPr>
                <w:b/>
                <w:bCs/>
                <w:sz w:val="22"/>
                <w:szCs w:val="22"/>
              </w:rPr>
              <w:t>Фамилия, имя, отчество председателя (полностью)</w:t>
            </w:r>
          </w:p>
        </w:tc>
        <w:tc>
          <w:tcPr>
            <w:tcW w:w="2865" w:type="dxa"/>
            <w:shd w:val="clear" w:color="000000" w:fill="FFFFFF"/>
            <w:noWrap/>
          </w:tcPr>
          <w:p w:rsidR="008D5501" w:rsidRPr="008D5501" w:rsidRDefault="008D5501" w:rsidP="008D5501">
            <w:pPr>
              <w:jc w:val="center"/>
              <w:rPr>
                <w:color w:val="000000"/>
                <w:sz w:val="22"/>
                <w:szCs w:val="22"/>
              </w:rPr>
            </w:pPr>
            <w:r w:rsidRPr="009C08CE">
              <w:rPr>
                <w:b/>
                <w:bCs/>
                <w:sz w:val="22"/>
                <w:szCs w:val="22"/>
              </w:rPr>
              <w:t>Основное место работы, занимаемая должность</w:t>
            </w:r>
          </w:p>
        </w:tc>
        <w:tc>
          <w:tcPr>
            <w:tcW w:w="1842" w:type="dxa"/>
            <w:shd w:val="clear" w:color="000000" w:fill="FFFFFF"/>
            <w:noWrap/>
          </w:tcPr>
          <w:p w:rsidR="008D5501" w:rsidRPr="008D5501" w:rsidRDefault="008D5501" w:rsidP="008D5501">
            <w:pPr>
              <w:jc w:val="center"/>
              <w:rPr>
                <w:color w:val="000000"/>
                <w:sz w:val="22"/>
                <w:szCs w:val="22"/>
              </w:rPr>
            </w:pPr>
            <w:r w:rsidRPr="009C08CE">
              <w:rPr>
                <w:b/>
                <w:bCs/>
                <w:sz w:val="22"/>
                <w:szCs w:val="22"/>
              </w:rPr>
              <w:t>Ученая степень, ученое звание</w:t>
            </w:r>
          </w:p>
        </w:tc>
      </w:tr>
      <w:tr w:rsidR="00C0594F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</w:tcPr>
          <w:p w:rsidR="008D5501" w:rsidRPr="008D5501" w:rsidRDefault="008D5501" w:rsidP="00C0594F">
            <w:pPr>
              <w:ind w:right="-152"/>
              <w:jc w:val="center"/>
              <w:rPr>
                <w:color w:val="000000"/>
                <w:sz w:val="22"/>
                <w:szCs w:val="22"/>
              </w:rPr>
            </w:pPr>
            <w:r w:rsidRPr="009C08C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000000" w:fill="FFFFFF"/>
            <w:noWrap/>
          </w:tcPr>
          <w:p w:rsidR="008D5501" w:rsidRPr="008D5501" w:rsidRDefault="008D5501" w:rsidP="0089117D">
            <w:pPr>
              <w:jc w:val="center"/>
              <w:rPr>
                <w:color w:val="000000"/>
                <w:sz w:val="22"/>
                <w:szCs w:val="22"/>
              </w:rPr>
            </w:pPr>
            <w:r w:rsidRPr="009C08C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36" w:type="dxa"/>
            <w:shd w:val="clear" w:color="000000" w:fill="FFFFFF"/>
            <w:noWrap/>
          </w:tcPr>
          <w:p w:rsidR="008D5501" w:rsidRPr="008D5501" w:rsidRDefault="008D5501" w:rsidP="008D5501">
            <w:pPr>
              <w:jc w:val="center"/>
              <w:rPr>
                <w:color w:val="000000"/>
                <w:sz w:val="22"/>
                <w:szCs w:val="22"/>
              </w:rPr>
            </w:pPr>
            <w:r w:rsidRPr="009C08C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9" w:type="dxa"/>
            <w:shd w:val="clear" w:color="000000" w:fill="FFFFFF"/>
            <w:noWrap/>
          </w:tcPr>
          <w:p w:rsidR="008D5501" w:rsidRPr="008D5501" w:rsidRDefault="008D5501" w:rsidP="008D5501">
            <w:pPr>
              <w:jc w:val="center"/>
              <w:rPr>
                <w:color w:val="000000"/>
                <w:sz w:val="22"/>
                <w:szCs w:val="22"/>
              </w:rPr>
            </w:pPr>
            <w:r w:rsidRPr="009C08C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59" w:type="dxa"/>
            <w:shd w:val="clear" w:color="000000" w:fill="FFFFFF"/>
            <w:noWrap/>
          </w:tcPr>
          <w:p w:rsidR="008D5501" w:rsidRPr="008D5501" w:rsidRDefault="008D5501" w:rsidP="008D5501">
            <w:pPr>
              <w:jc w:val="center"/>
              <w:rPr>
                <w:color w:val="000000"/>
                <w:sz w:val="22"/>
                <w:szCs w:val="22"/>
              </w:rPr>
            </w:pPr>
            <w:r w:rsidRPr="009C08C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90" w:type="dxa"/>
            <w:shd w:val="clear" w:color="000000" w:fill="FFFFFF"/>
            <w:noWrap/>
          </w:tcPr>
          <w:p w:rsidR="008D5501" w:rsidRPr="008D5501" w:rsidRDefault="008D5501" w:rsidP="008D5501">
            <w:pPr>
              <w:jc w:val="center"/>
              <w:rPr>
                <w:color w:val="000000"/>
                <w:sz w:val="22"/>
                <w:szCs w:val="22"/>
              </w:rPr>
            </w:pPr>
            <w:r w:rsidRPr="009C08CE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671" w:type="dxa"/>
            <w:shd w:val="clear" w:color="000000" w:fill="FFFFFF"/>
            <w:noWrap/>
          </w:tcPr>
          <w:p w:rsidR="008D5501" w:rsidRPr="008D5501" w:rsidRDefault="008D5501" w:rsidP="008D5501">
            <w:pPr>
              <w:jc w:val="center"/>
              <w:rPr>
                <w:color w:val="000000"/>
                <w:sz w:val="22"/>
                <w:szCs w:val="22"/>
              </w:rPr>
            </w:pPr>
            <w:r w:rsidRPr="009C08C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65" w:type="dxa"/>
            <w:shd w:val="clear" w:color="000000" w:fill="FFFFFF"/>
            <w:noWrap/>
          </w:tcPr>
          <w:p w:rsidR="008D5501" w:rsidRPr="008D5501" w:rsidRDefault="008D5501" w:rsidP="008D5501">
            <w:pPr>
              <w:jc w:val="center"/>
              <w:rPr>
                <w:color w:val="000000"/>
                <w:sz w:val="22"/>
                <w:szCs w:val="22"/>
              </w:rPr>
            </w:pPr>
            <w:r w:rsidRPr="009C08C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42" w:type="dxa"/>
            <w:shd w:val="clear" w:color="000000" w:fill="FFFFFF"/>
            <w:noWrap/>
          </w:tcPr>
          <w:p w:rsidR="008D5501" w:rsidRPr="008D5501" w:rsidRDefault="008D5501" w:rsidP="008D5501">
            <w:pPr>
              <w:jc w:val="center"/>
              <w:rPr>
                <w:color w:val="000000"/>
                <w:sz w:val="22"/>
                <w:szCs w:val="22"/>
              </w:rPr>
            </w:pPr>
            <w:r w:rsidRPr="009C08CE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89117D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</w:tcPr>
          <w:p w:rsidR="0089117D" w:rsidRPr="008D5501" w:rsidRDefault="0089117D" w:rsidP="0089117D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5" w:type="dxa"/>
            <w:shd w:val="clear" w:color="000000" w:fill="FFFFFF"/>
            <w:noWrap/>
          </w:tcPr>
          <w:p w:rsidR="0089117D" w:rsidRPr="008D5501" w:rsidRDefault="0089117D" w:rsidP="0089117D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89117D" w:rsidRPr="008D5501" w:rsidRDefault="0089117D" w:rsidP="0089117D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Базовая кафедра Музея современного искусства "Гараж"</w:t>
            </w:r>
          </w:p>
        </w:tc>
        <w:tc>
          <w:tcPr>
            <w:tcW w:w="1439" w:type="dxa"/>
            <w:shd w:val="clear" w:color="000000" w:fill="FFFFFF"/>
            <w:noWrap/>
          </w:tcPr>
          <w:p w:rsidR="0089117D" w:rsidRPr="008D5501" w:rsidRDefault="0089117D" w:rsidP="0089117D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50.04.03</w:t>
            </w:r>
          </w:p>
        </w:tc>
        <w:tc>
          <w:tcPr>
            <w:tcW w:w="2459" w:type="dxa"/>
            <w:shd w:val="clear" w:color="000000" w:fill="FFFFFF"/>
            <w:noWrap/>
          </w:tcPr>
          <w:p w:rsidR="0089117D" w:rsidRPr="008D5501" w:rsidRDefault="0089117D" w:rsidP="0089117D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Практики кураторства в современном искусстве</w:t>
            </w:r>
          </w:p>
        </w:tc>
        <w:tc>
          <w:tcPr>
            <w:tcW w:w="890" w:type="dxa"/>
            <w:shd w:val="clear" w:color="000000" w:fill="FFFFFF"/>
            <w:noWrap/>
          </w:tcPr>
          <w:p w:rsidR="0089117D" w:rsidRPr="008D5501" w:rsidRDefault="0089117D" w:rsidP="0089117D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89117D" w:rsidRPr="008D5501" w:rsidRDefault="0089117D" w:rsidP="0089117D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sz w:val="22"/>
                <w:szCs w:val="22"/>
              </w:rPr>
              <w:t>Кравцова Мария Валерьевна</w:t>
            </w:r>
          </w:p>
        </w:tc>
        <w:tc>
          <w:tcPr>
            <w:tcW w:w="2865" w:type="dxa"/>
            <w:shd w:val="clear" w:color="000000" w:fill="FFFFFF"/>
            <w:noWrap/>
          </w:tcPr>
          <w:p w:rsidR="0089117D" w:rsidRPr="008D5501" w:rsidRDefault="0089117D" w:rsidP="0089117D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sz w:val="22"/>
                <w:szCs w:val="22"/>
              </w:rPr>
              <w:t>Артгид, главный редактор</w:t>
            </w:r>
          </w:p>
        </w:tc>
        <w:tc>
          <w:tcPr>
            <w:tcW w:w="1842" w:type="dxa"/>
            <w:shd w:val="clear" w:color="000000" w:fill="FFFFFF"/>
            <w:noWrap/>
          </w:tcPr>
          <w:p w:rsidR="0089117D" w:rsidRPr="008D5501" w:rsidRDefault="0089117D" w:rsidP="0089117D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117D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</w:tcPr>
          <w:p w:rsidR="0089117D" w:rsidRPr="008D5501" w:rsidRDefault="0089117D" w:rsidP="0089117D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5" w:type="dxa"/>
            <w:shd w:val="clear" w:color="000000" w:fill="FFFFFF"/>
            <w:noWrap/>
          </w:tcPr>
          <w:p w:rsidR="0089117D" w:rsidRPr="008D5501" w:rsidRDefault="0089117D" w:rsidP="0089117D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89117D" w:rsidRPr="008D5501" w:rsidRDefault="0089117D" w:rsidP="0089117D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sz w:val="22"/>
                <w:szCs w:val="22"/>
              </w:rPr>
              <w:t>Банковский институт</w:t>
            </w:r>
          </w:p>
        </w:tc>
        <w:tc>
          <w:tcPr>
            <w:tcW w:w="1439" w:type="dxa"/>
            <w:shd w:val="clear" w:color="000000" w:fill="FFFFFF"/>
            <w:noWrap/>
          </w:tcPr>
          <w:p w:rsidR="0089117D" w:rsidRPr="008D5501" w:rsidRDefault="0089117D" w:rsidP="0089117D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sz w:val="22"/>
                <w:szCs w:val="22"/>
              </w:rPr>
              <w:t>38.04.08</w:t>
            </w:r>
          </w:p>
        </w:tc>
        <w:tc>
          <w:tcPr>
            <w:tcW w:w="2459" w:type="dxa"/>
            <w:shd w:val="clear" w:color="000000" w:fill="FFFFFF"/>
            <w:noWrap/>
          </w:tcPr>
          <w:p w:rsidR="0089117D" w:rsidRPr="008D5501" w:rsidRDefault="0089117D" w:rsidP="0089117D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sz w:val="22"/>
                <w:szCs w:val="22"/>
              </w:rPr>
              <w:t>Финансовый аналитик</w:t>
            </w:r>
          </w:p>
        </w:tc>
        <w:tc>
          <w:tcPr>
            <w:tcW w:w="890" w:type="dxa"/>
            <w:shd w:val="clear" w:color="000000" w:fill="FFFFFF"/>
            <w:noWrap/>
          </w:tcPr>
          <w:p w:rsidR="0089117D" w:rsidRPr="008D5501" w:rsidRDefault="0089117D" w:rsidP="0089117D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89117D" w:rsidRPr="008D5501" w:rsidRDefault="0089117D" w:rsidP="0089117D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Моисеев Сергей Рустамович</w:t>
            </w:r>
          </w:p>
        </w:tc>
        <w:tc>
          <w:tcPr>
            <w:tcW w:w="2865" w:type="dxa"/>
            <w:shd w:val="clear" w:color="000000" w:fill="FFFFFF"/>
            <w:noWrap/>
          </w:tcPr>
          <w:p w:rsidR="0089117D" w:rsidRPr="008D5501" w:rsidRDefault="0089117D" w:rsidP="0089117D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Банк России, советник первого заместителя председателя</w:t>
            </w:r>
          </w:p>
        </w:tc>
        <w:tc>
          <w:tcPr>
            <w:tcW w:w="1842" w:type="dxa"/>
            <w:shd w:val="clear" w:color="000000" w:fill="FFFFFF"/>
            <w:noWrap/>
          </w:tcPr>
          <w:p w:rsidR="0089117D" w:rsidRPr="008D5501" w:rsidRDefault="0089117D" w:rsidP="0089117D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доктор экономических наук, доцент</w:t>
            </w:r>
          </w:p>
        </w:tc>
      </w:tr>
      <w:tr w:rsidR="0089117D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89117D" w:rsidRPr="009C08CE" w:rsidRDefault="0089117D" w:rsidP="0089117D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9117D" w:rsidRPr="009C08CE" w:rsidRDefault="0089117D" w:rsidP="0089117D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89117D" w:rsidRPr="009C08CE" w:rsidRDefault="0089117D" w:rsidP="0089117D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Банковский институт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89117D" w:rsidRPr="009C08CE" w:rsidRDefault="0089117D" w:rsidP="0089117D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38.04.08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89117D" w:rsidRPr="009C08CE" w:rsidRDefault="0089117D" w:rsidP="0089117D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Финансовый аналитик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89117D" w:rsidRPr="009C08CE" w:rsidRDefault="0089117D" w:rsidP="0089117D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89117D" w:rsidRPr="009C08CE" w:rsidRDefault="0089117D" w:rsidP="0089117D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Медведев Павел Алексеевич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89117D" w:rsidRPr="009C08CE" w:rsidRDefault="0089117D" w:rsidP="0089117D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ННО Ассоциации Российских Банков, профессор, финансовый омбудсмен, советник президента ННО Ассоциации Российских Банков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89117D" w:rsidRPr="009C08CE" w:rsidRDefault="0089117D" w:rsidP="0089117D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эконмических наук</w:t>
            </w:r>
          </w:p>
        </w:tc>
      </w:tr>
      <w:tr w:rsidR="0089117D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89117D" w:rsidRPr="009C08CE" w:rsidRDefault="0089117D" w:rsidP="0089117D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9117D" w:rsidRPr="009C08CE" w:rsidRDefault="0089117D" w:rsidP="0089117D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89117D" w:rsidRPr="009C08CE" w:rsidRDefault="0089117D" w:rsidP="0089117D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Банковский институт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89117D" w:rsidRPr="009C08CE" w:rsidRDefault="0089117D" w:rsidP="0089117D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38.04.08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89117D" w:rsidRPr="009C08CE" w:rsidRDefault="0089117D" w:rsidP="0089117D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Финансы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89117D" w:rsidRPr="009C08CE" w:rsidRDefault="0089117D" w:rsidP="0089117D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89117D" w:rsidRPr="009C08CE" w:rsidRDefault="0089117D" w:rsidP="0089117D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Моисеев Сергей Рустамович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89117D" w:rsidRPr="009C08CE" w:rsidRDefault="0089117D" w:rsidP="0089117D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Банк России, доцент, советник первого заместителя председателя Банка России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89117D" w:rsidRPr="009C08CE" w:rsidRDefault="0089117D" w:rsidP="0089117D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доктор </w:t>
            </w:r>
            <w:r w:rsidRPr="008D5501">
              <w:rPr>
                <w:color w:val="000000"/>
                <w:sz w:val="22"/>
                <w:szCs w:val="22"/>
              </w:rPr>
              <w:t>экономических</w:t>
            </w:r>
            <w:r w:rsidRPr="009C08CE">
              <w:rPr>
                <w:color w:val="000000"/>
                <w:sz w:val="22"/>
                <w:szCs w:val="22"/>
              </w:rPr>
              <w:t xml:space="preserve"> наук</w:t>
            </w:r>
          </w:p>
        </w:tc>
      </w:tr>
      <w:tr w:rsidR="0089117D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89117D" w:rsidRPr="009C08CE" w:rsidRDefault="0089117D" w:rsidP="0089117D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89117D" w:rsidRPr="009C08CE" w:rsidRDefault="0089117D" w:rsidP="0089117D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89117D" w:rsidRPr="009C08CE" w:rsidRDefault="0089117D" w:rsidP="0089117D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Банковский институт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89117D" w:rsidRPr="009C08CE" w:rsidRDefault="0089117D" w:rsidP="0089117D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38.04.08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89117D" w:rsidRPr="009C08CE" w:rsidRDefault="0089117D" w:rsidP="0089117D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Финансы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89117D" w:rsidRPr="009C08CE" w:rsidRDefault="0089117D" w:rsidP="0089117D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89117D" w:rsidRPr="009C08CE" w:rsidRDefault="0089117D" w:rsidP="0089117D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Медведев Павел Алексеевич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89117D" w:rsidRPr="009C08CE" w:rsidRDefault="0089117D" w:rsidP="0089117D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ННО Ассоциации Российских Банков, профессор, финансовый омбудсмен, советник президента ННО Ассоциации Российских Банков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89117D" w:rsidRPr="009C08CE" w:rsidRDefault="0089117D" w:rsidP="0089117D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эконмических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</w:tcPr>
          <w:p w:rsidR="00D30EE2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D30EE2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D30EE2">
              <w:rPr>
                <w:color w:val="000000"/>
                <w:sz w:val="22"/>
                <w:szCs w:val="22"/>
              </w:rPr>
              <w:t>Финансовый менеджмент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D30EE2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D30EE2" w:rsidRDefault="00D30EE2" w:rsidP="00D30EE2">
            <w:pPr>
              <w:rPr>
                <w:color w:val="000000"/>
                <w:sz w:val="22"/>
                <w:szCs w:val="22"/>
              </w:rPr>
            </w:pPr>
            <w:r w:rsidRPr="00D30EE2">
              <w:rPr>
                <w:color w:val="000000"/>
                <w:sz w:val="22"/>
                <w:szCs w:val="22"/>
              </w:rPr>
              <w:t>Уринцов</w:t>
            </w:r>
          </w:p>
          <w:p w:rsidR="00D30EE2" w:rsidRPr="00D30EE2" w:rsidRDefault="00D30EE2" w:rsidP="00D30EE2">
            <w:pPr>
              <w:ind w:right="-107"/>
              <w:rPr>
                <w:color w:val="000000"/>
                <w:sz w:val="22"/>
                <w:szCs w:val="22"/>
              </w:rPr>
            </w:pPr>
            <w:r w:rsidRPr="00D30EE2">
              <w:rPr>
                <w:color w:val="000000"/>
                <w:sz w:val="22"/>
                <w:szCs w:val="22"/>
              </w:rPr>
              <w:t xml:space="preserve">Аркадий </w:t>
            </w:r>
          </w:p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D30EE2">
              <w:rPr>
                <w:color w:val="000000"/>
                <w:sz w:val="22"/>
                <w:szCs w:val="22"/>
              </w:rPr>
              <w:t>Ильич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D30EE2">
              <w:rPr>
                <w:color w:val="000000"/>
                <w:sz w:val="22"/>
                <w:szCs w:val="22"/>
              </w:rPr>
              <w:t>ФГБОУ ВО «Российский экономический университет имени Г.В. Плеханова», базовая кафедра цифровой экономики института развития информационного общества, заведующий кафедрой</w:t>
            </w:r>
          </w:p>
        </w:tc>
        <w:tc>
          <w:tcPr>
            <w:tcW w:w="1842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D30EE2">
              <w:rPr>
                <w:color w:val="000000"/>
                <w:sz w:val="22"/>
                <w:szCs w:val="22"/>
              </w:rPr>
              <w:t>доктор экономических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</w:tcPr>
          <w:p w:rsidR="00D30EE2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D30EE2">
              <w:rPr>
                <w:color w:val="000000"/>
                <w:sz w:val="22"/>
                <w:szCs w:val="22"/>
              </w:rPr>
              <w:t>38.03.02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D30EE2">
              <w:rPr>
                <w:color w:val="000000"/>
                <w:sz w:val="22"/>
                <w:szCs w:val="22"/>
              </w:rPr>
              <w:t>Экономика и управление компанией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D30EE2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D30EE2">
              <w:rPr>
                <w:color w:val="000000"/>
                <w:sz w:val="22"/>
                <w:szCs w:val="22"/>
              </w:rPr>
              <w:t>Клевцов Виталий Владимирович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D30EE2">
              <w:rPr>
                <w:color w:val="000000"/>
                <w:sz w:val="22"/>
                <w:szCs w:val="22"/>
              </w:rPr>
              <w:t>Автономная некоммерческая организация высшего образования «Университет БРИКС (ЮниБРИКС)</w:t>
            </w:r>
          </w:p>
        </w:tc>
        <w:tc>
          <w:tcPr>
            <w:tcW w:w="1842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D30EE2">
              <w:rPr>
                <w:color w:val="000000"/>
                <w:sz w:val="22"/>
                <w:szCs w:val="22"/>
              </w:rPr>
              <w:t>доктор экономических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Маркетинг и рыночная аналитика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Бродская Елена Юрьевна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"ЯНДЕКС", директор по международному развитию контентных вертикалей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D30EE2">
        <w:trPr>
          <w:trHeight w:val="276"/>
        </w:trPr>
        <w:tc>
          <w:tcPr>
            <w:tcW w:w="525" w:type="dxa"/>
            <w:shd w:val="clear" w:color="000000" w:fill="FFFFFF"/>
            <w:noWrap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Маркетинг и рыночная аналитика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Юлдашева Оксана Урняковна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"Санкт-Петербургский государственный экономический университет", заведующий кафедрой маркетинга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D30EE2" w:rsidRPr="008D5501" w:rsidTr="00D30EE2">
        <w:trPr>
          <w:trHeight w:val="276"/>
        </w:trPr>
        <w:tc>
          <w:tcPr>
            <w:tcW w:w="525" w:type="dxa"/>
            <w:shd w:val="clear" w:color="000000" w:fill="FFFFFF"/>
            <w:noWrap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Маркетинг и рыночная аналитика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Шерешева Марина Юрьевна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государственный университет имени М.В. Ломоносова», директор центра исследований сетевой экономики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бизнесом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Осипов Вадим Евгеньевич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АО "Слотекс", генеральный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бизнесом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Коровенков Андрей Григорьевич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"1С-Перспектива", директор по стратегии и развитию бизнеса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бизнесом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Гевлич Алексей Кириллович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"АВИТО", директор по стратегии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бизнесом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Бурлакова Людмила Александровна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"Ипсос Комкон", директор по маркетингу и коммуникациям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бизнесом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Генкин Артём Семенович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"Консалтингово - Аналитический Союз", генеральный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бизнесом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Королева Лия Александровна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"МТС Диджитал", директор по персоналу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бизнесом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Волжина Анна Игоревна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"Пуч Рус", директор по работе с персоналом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бизнесом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Сурков Виктор Павлович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"Яков Энд Партнерс", партнер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бизнесом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Коровин Алексей Александрович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"ЯНГ ГРУПП", независимый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бизнесом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Бурмистров Андрей Павлович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СК "Сбербанк страхование жизни", директор по рискам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бизнесом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Щекланов Евгений Анатольевич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СК "Сбербанк страхование жизни", управляющий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бизнесом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Морозова Дарья Андреевна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ПАО "РОСБАНК", начальник управления анализа и планирования розничного бизнеса в Департаменте финансового управления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бизнесом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Барабанова Екатерина Алексеевна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ПАО "Ростелеком", директор по развитию персонала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бизнесом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Фролов Станислав Сергеевич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ПАО "Сбербанк", исполнительный директор управления операционных рисков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цепями поставок и бизнес-аналитика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Дунаев Олег Николаевич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Министерство промышленности и торговли Российской Федерации, главный аналитик АНО "Информационно-Аналитический центр по вопросам внешнеторговой деятельности"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цепями поставок и бизнес-аналитика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Рожкова Любовь Владимировна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"Рексофт.МСК", управляющий директор направления "Стратегия управления цепями поставок"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цепями поставок и бизнес-аналитика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Агаркова Ирина Сергеевна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"СИБУР", советник "Логистика. Управление цепями поставок", бизнес углеводородного сырья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цепями поставок и бизнес-аналитика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Плотский Вячеслав Николаевич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ПАО "Дальневосточное Морское Пароходство" (FESCO), первый вице-президент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цепями поставок и бизнес-аналитика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Ефимова Ольга Владимировна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ФГАОУ ВО "Российский университет транспорта", заведующий кафедрой Экономика, организация производства и менеджмент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38.03.05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Бизнес-информатика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Набиев Роман Ринатович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АО Гознак, начальник управления эксплуатации информационных систем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38.03.05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Бизнес-информатика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Назаров Дмитрий Михайлович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"Уральский государственный экономический университет", заведующий кафедрой бизнес-информатики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доцент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38.03.05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Цифровые инновации в управлении предприятием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Соловьева Екатерина Олеговна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АО «Альфа-Банк», руководитель офиса инноваций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38.03.05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Цифровые инновации в управлении предприятием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Каптелов Борис Анатольевич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«VK», операционный директор бизнес юнита Рекламные технологии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38.03.05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Цифровые инновации в управлении предприятием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Милешин Михаил Александрович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ООО «ГК «Сегежа», член правления, вице-президент по маркетингу и инновациям*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38.03.05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Цифровые инновации в управлении предприятием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Бусыгина Екатерина Анатольевна 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ПАО «ВЫМПЕЛКОМ», руководитель департамента планирования и внедрения продуктов больших данных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Маркетинг - менеджмент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Бояркова Антинона Сергеевна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АО "Альфа-Банк", руководитель направления бизнес-маркетинга малого и микробизнеса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Маркетинг - менеджмент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Шерешева Марина Юрьевна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государственный университет имени М.В. Ломоносова», директор центра исследований сетевой экономики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Маркетинг: цифровые технологии и маркетинговые коммуникации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Бояркова Антинона Сергеевна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АО "Альфа-Банк", руководитель направления бизнес-маркетинга малого и микробизнеса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Маркетинг: цифровые технологии и маркетинговые коммуникации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Кондрашова Елена Александровна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"АПХ Эко-Культура", вице-президент по стратегии и маркетингу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педагогических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Маркетинг: цифровые технологии и маркетинговые коммуникации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Шубенок Денис Олегович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"Ашманов и Партнеры", исполнительный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технических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Маркетинг: цифровые технологии и маркетинговые коммуникации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Белозерцева Ирина Мунеровна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"Бибрайт Коммьюникейшнс", генеральный директор, председатель академического совета ОП "Маркетинг: цифровые технологии и маркетинговые коммуникации"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Маркетинг: цифровые технологии и маркетинговые коммуникации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Вронский Юрий Валентинович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"Манзана", директор по развитию бизнеса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Маркетинг: цифровые технологии и маркетинговые коммуникации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Андреев Александр Николаевич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"МК доктор Рядом", генеральный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Маркетинг: цифровые технологии и маркетинговые коммуникации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Торопин Василий Анатольевич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"НИРИТ-СИНВЭЙ ТЕЛЕКОМ ТЕХНОЛОДЖИ", заместитель директора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Маркетинг: цифровые технологии и маркетинговые коммуникации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Сендеров Дмитрий Владимирович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"СТРОНГ АДВЕРТАЙЗИНГ", директор коммуникационной группы "STRONG", Член Гильдии маркетологов, действительный член Американской академии рекламы, член академического совета ОП "Маркетинг: цифровые технологии и маркетинговые коммуникации"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Маркетинг: цифровые технологии и маркетинговые коммуникации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Северная Вероника Анатольевна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"Эн ЭМ Ай Групп", генеральный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Международный менеджмент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Гренадерская Кристина Владимировна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АО "Л</w:t>
            </w:r>
            <w:r w:rsidRPr="008D5501">
              <w:rPr>
                <w:color w:val="000000"/>
                <w:sz w:val="22"/>
                <w:szCs w:val="22"/>
              </w:rPr>
              <w:t>’</w:t>
            </w:r>
            <w:r w:rsidRPr="009C08CE">
              <w:rPr>
                <w:color w:val="000000"/>
                <w:sz w:val="22"/>
                <w:szCs w:val="22"/>
              </w:rPr>
              <w:t>Ореаль", директор по привлечению талантов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Международный менеджмент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Магрилов Михаил Михайлович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"Технологии Доверия - Консультирование", партнер, руководитель практики по оказанию услуг государственным органам и общественному сектору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Международный менеджмент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Высоких-Альясири Алена Александровна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ПАО "Сегежа Групп", директор по устойчивому развитию, Управление по реализации государственных программ, устойчивому развитию и лесной политике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Менеджмент в ритейле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Стыцюк Рита Юрьевна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"Финансовый университет при Правительстве Российской Федерации", профессор департамента менеджмента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экономический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Производственные системы и операционная эффективность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Елетина Екатерина Юрьевна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ПАО "НЛМК", вице-президент по операционной эффективности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Стратегический менеджмент и консалтинг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Абилов Камран Алифага оглы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АО "ПГК", начальник управления, Блок стратегии и развития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Стратегический менеджмент и консалтинг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Калякин Александр Евгеньевич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АО "Россельхозбанк", начальник управления стратегического анализа и разработки стратегии Департамента стратегического развития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Стратегический менеджмент и консалтинг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Сапрыкина Дарья Константиновна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"Импульс", менеджер по работе с маркетплейсами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Стратегический менеджмент и консалтинг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Троян Елена Сергеевна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"Технологии Доверия - Консультирование", партнер, руководитель практики по оказанию услуг финансовому сектору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Стратегическое управление логистикой и цепями поставок в цифровой экономике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Дунаев Олег Николаевич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Министерство промышленности и торговли Российской Федерации, главный аналитик АНО "Информационно-Аналитический центр по вопросам внешнеторговой деятельности"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Стратегическое управление логистикой и цепями поставок в цифровой экономике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Рожкова Любовь Владимировна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"Рексофт.МСК", управляющий директор направления "Стратегия управления цепями поставок"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Стратегическое управление логистикой и цепями поставок в цифровой экономике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Бубнова Галина Викторовна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ФГАОУ ВО "Российский университет транспорта", профессор кафедры "Экономика, организация производства и менеджмент"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инвестиционными проектами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Колошенко Александр Васильевич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АО "Тойота Банк", президент, CEO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инвестиционными проектами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Кирпичникова Александра Андреевна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ВЭБ.РФ, директор бизнес-блока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инвестиционными проектами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Бобылева Алла Зиновьевна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государственный университет имени М.В. Ломоносова», заведующий кафедрой финансового менеджмента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людьми: цифровые технологии и организационное развитие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Баскин Роман Валерьевич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АНО ДПО «Корпоративный университет РЖД»,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устойчивым развитием компании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Пантюхова Екатерина Алексеевна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ПАО "Сбербанк", исполнительный директор, Дирекция по ESG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38.04.05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Бизнес-аналитика и системы больших данных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Скорочкин Андрей Александрович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"Рексофт.МСК", генеральный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38.04.05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Бизнес-информатика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Алтухова Наталья Фаридовна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"Финансовый университет при Правительстве Российской Федерации", заведующая кафедрой "Финансовые технологии"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наук, доцент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38.04.05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Бизнес-информатика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Славин Борис Борисович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"Финансовый университет при Правительстве Российской Федерации", ведущий научный сотрудник департамента бизнес-информатики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38.04.05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Бизнес-информатика: цифровое предприятие и управление информационными системами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Алтухова Наталья Фаридовна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"Финансовый университет при Правительстве Российской Федерации", заведующая кафедрой "Финансовые технологии"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наук, доцент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38.04.05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Бизнес-информатика: цифровое предприятие и управление информационными системами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Славин Борис Борисович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"Финансовый университет при Правительстве Российской Федерации", ведущий научный сотрудник департамента бизнес-информатики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38.04.05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Системы больших данных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Скорочкин Андрей Александрович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"Рексофт.МСК", генеральный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38.04.05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цифровым продуктом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Артюхов Сергей Владимирович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АО "Сбертех", директор дивизиона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физико-математических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38.04.05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цифровым продуктом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Мельник Иван Олегович 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ООО "ИТ ИКС 5 Технологии", директор по технологическому развитию бизнеса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технических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бизнеса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38.04.05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Электронный бизнес и цифровые инновации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Бова Светлана Николаевна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ПАО "Банк ВТБ", управляющий директор, вице-президент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юриспруденции и администрирования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Международный спортивный менеджмент, маркетинг и право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Маршев Вадим Иванович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государственный университет имени М.В. Ломоносова», директор Центра спортивного менеджмента экономического факультета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заслуженный профессор Московского университета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юриспруденции и администрирования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40.04.01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Международный корпоративный комплаенс и этика бизнеса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Эрделевский Александр Маркович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«Российский экономический университет имени Г.В. Плеханова», профессор кафедры гражданско-правовых дисциплин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юридических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юриспруденции и администрирования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40.04.01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Международный спортивный менеджмент, маркетинг и право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Эрделевский Александр Маркович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«Российский экономический университет имени Г.В. Плеханова», профессор кафедры гражданско-правовых дисциплин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юридических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юриспруденции и администрирования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40.04.01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Церковь, общество и государство. Правовое регулирование деятельности религиозных объединений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Эрделевский Александр Маркович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«Российский экономический университет имени Г.В. Плеханова», профессор кафедры гражданско-правовых дисциплин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юридических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Высшая школа юриспруденции и администрирования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40.04.01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Юрист мирового финансового рынка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Эрделевский Александр Маркович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«Российский экономический университет имени Г.В. Плеханова», профессор кафедры гражданско-правовых дисциплин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юридических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color w:val="000000"/>
                <w:sz w:val="22"/>
                <w:szCs w:val="22"/>
              </w:rPr>
              <w:t>Институт когнитивных нейронаук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color w:val="000000"/>
                <w:sz w:val="22"/>
                <w:szCs w:val="22"/>
              </w:rPr>
              <w:t>37.04.01 Психология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color w:val="000000"/>
                <w:sz w:val="22"/>
                <w:szCs w:val="22"/>
              </w:rPr>
              <w:t>Когнитивные науки и технологии: от нейрона к познанию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color w:val="000000"/>
                <w:sz w:val="22"/>
                <w:szCs w:val="22"/>
              </w:rPr>
              <w:t>Гордлеева (Асатрян) Сусанна Юрьевна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color w:val="000000"/>
                <w:sz w:val="22"/>
                <w:szCs w:val="22"/>
              </w:rPr>
              <w:t>ФГАОУ ВО «Национальный исследовательский Нижегородский государственный университет имени Н.И. Лобачевского», профессор кафедры нейротехнологий Института биологии и биомедицины;</w:t>
            </w:r>
            <w:r w:rsidRPr="008D5501">
              <w:rPr>
                <w:color w:val="000000"/>
                <w:sz w:val="22"/>
                <w:szCs w:val="22"/>
              </w:rPr>
              <w:br/>
              <w:t>ФГАОУ ВО «Балтийский федеральный университет имени Иммануила Канта», старший научный сотрудник Балтийского центра нейротехнологий и искусственного интеллекта</w:t>
            </w:r>
          </w:p>
        </w:tc>
        <w:tc>
          <w:tcPr>
            <w:tcW w:w="1842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color w:val="000000"/>
                <w:sz w:val="22"/>
                <w:szCs w:val="22"/>
              </w:rPr>
              <w:t>доктор физико-математических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Институт образования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37.04.01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Обучение и оценивание как наука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Сорокова Марина Геннадьевна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ФГБОУ ВО «Московский государственный психолого-педагогический университет», </w:t>
            </w:r>
            <w:r w:rsidRPr="008D5501">
              <w:rPr>
                <w:color w:val="000000"/>
                <w:sz w:val="22"/>
                <w:szCs w:val="22"/>
              </w:rPr>
              <w:t>заведующий кафедрой «Цифровое образование»</w:t>
            </w:r>
          </w:p>
        </w:tc>
        <w:tc>
          <w:tcPr>
            <w:tcW w:w="1842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педагогических наук, доцент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Институт образования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37.04.01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Обучение и оценивание как наука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Малых Сергей Борисович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Федеральное государственное бюджетное учреждение «Российская академия образования», Психологический институт, заведующий лабораторией возрастной психогенетики</w:t>
            </w:r>
          </w:p>
        </w:tc>
        <w:tc>
          <w:tcPr>
            <w:tcW w:w="1842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психологических наук, профессор, академик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Институт образования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в высшем образовании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очно-заочная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Подольский Олег Андреевич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АНО “Университет НТИ 2035”, советник ректора по GR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психологических наук, PhD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Институт образования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в высшем образовании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очно-заочная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Климов Александр Алексеевич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ФГАОУ ВО "Российский университет транспорта", 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технических наук,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Институт образования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в высшем образовании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очно-заочная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Клячко Татьяна Львовна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«Российская академия народного хозяйства и государственной службы при Президенте Российской Федерации» (РАНХиГС), директор Центра экономики непрерывного образования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Институт образования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в высшем образовании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очно-заочная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Тарадина Лариса Дмитриевна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ФГБОУ ВО «Российская академия народного хозяйства и государственной службы при Президенте Российской Федерации» (РАНХиГС), </w:t>
            </w:r>
            <w:r w:rsidRPr="009C08CE">
              <w:rPr>
                <w:color w:val="000000"/>
                <w:sz w:val="22"/>
                <w:szCs w:val="22"/>
              </w:rPr>
              <w:lastRenderedPageBreak/>
              <w:t>директор по развитию международного образования и сотрудничества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Институт образования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в высшем образовании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очно-заочная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Нисимов Станислав Урилович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Фонд инфраструктурных и образовательных программ, директор Департамента образовательных программ и профессиональных квалификаций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физико-математических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Институт образования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Доказательное развитие образования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Крайчинская Светлана Брониславовна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Агентство развития профессий и навыков "Вордскилс", директор академии ворлдскилс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психологических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Институт образования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Доказательное развитие образования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Аржанова Ирина Вадимовна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Национальный фонд подготовки кадров, исполнительный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исторических наук, кандидат технических наук, доцент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Институт образования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Доказательное развитие образования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Абрамова Мария Олеговна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ОГАПОУ «Губернаторский колледж социально-культурных технологий и инноваций»,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философских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Институт образования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образованием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очно-заочная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Дониченко Ольга Георгиевна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ГАОУ ДПО МЦКО, Центральная психолого-медико-педагогическая комиссия города Москвы, начальник отдела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психологических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Институт образования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образованием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очно-заочная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Назарова Елена Викторовна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ГБОУ города Москвы "Пятьдесят седьмая школа", старший методист, руководитель здания школы по адресу: пер. Хользунова, 8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педагогических наук, доцент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Институт образования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образованием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очно-заочная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Федина Людмила Викторовна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ФГАОУ ВО "Тюменский государственный университет", доцент кафедры психологии и педагогики детства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педагогических наук, доцент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Институт образования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Маслова Галина Геннадьевна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“Псковский государственный университет”, доцент кафедры европейских языков и культур Факультета русской филологии и иностранных языков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педагогических наук, доцент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Институт образования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Босова Людмила Леонидовна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педагогический государственный университет», заведующая кафедрой теории и методики обучения математике и информатике МПГУ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профессор, доктор педагогических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Институт образования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Демидова Марина Юрьевна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Федеральное государственное бюджетное научное учреждение “Федеральный институт педагогических измерений”, ведущий научный сотрудник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педагогических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Институт проблем безопасности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Аналитик деловой разведки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Кривов Виктор Дмитриевич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государственный университет имени М.В. Ломоносова», заведующий кафедрой социологии и менеджмента общественных процессов Высшей Школы Современных социальных наук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Институт статистических исследований и экономики знаний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в сфере науки, технологий и инноваций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Солнцева Екатерина Борисовна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Государственная корпорация по атомной энергии "Росатом", директор по цифровизации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физико-математических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Институт торговой политики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Международная торговая политика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Смирнов Евгений Николаевич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Государственный университет управления, и.о. заведующего кафедрой мировой экономики и международных экономических отношений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Институт торговой политики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Международная торговая политика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Петров Александр Арсеньевич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ФГБОУ ВО «Московский государственный юридический университет имени О.Е. Кутафина (МГЮА)», профессор кафедры управления и экономики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Международный институт экономики и финансов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Международная программа по экономике и финансам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Арустамов Дмитрий Григорьевич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Центральный Банк РФ Департаменте финансовой стабильности, начальник отдела оценки рыночных ресурсов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Международный институт экономики и финансов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Международная программа по экономике и финансам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Аксаков Дмитрий Анатольевич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ВЭБ РФ, исполнительный директор, руководитель направлений ESG и ЦФА </w:t>
            </w:r>
          </w:p>
        </w:tc>
        <w:tc>
          <w:tcPr>
            <w:tcW w:w="1842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101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Международный институт экономики и финансов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Международная программа по экономике и финансам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Андреев Евгений Валентинович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Арктический научный центр, Роснефть, главный эксперт</w:t>
            </w:r>
          </w:p>
        </w:tc>
        <w:tc>
          <w:tcPr>
            <w:tcW w:w="1842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Международный институт экономики и финансов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Международная программа по экономике и финансам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Вереникин Алексей Олегович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государственный университет имени М.В. Ломоносова», профессор кафедры микро- и макроэкономического анализа экономического факультета</w:t>
            </w:r>
          </w:p>
        </w:tc>
        <w:tc>
          <w:tcPr>
            <w:tcW w:w="1842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Международный институт экономики и финансов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Международная программа по экономике и финансам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Закирова Алиса Камилевна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ПАО "Сбербанк" SberCIB, управляющий директор, начальник управления по работе с клиентам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9C08CE">
              <w:rPr>
                <w:color w:val="000000"/>
                <w:sz w:val="22"/>
                <w:szCs w:val="22"/>
              </w:rPr>
              <w:t xml:space="preserve"> потребительского сектора и торговли Департамента ключевых клиентов</w:t>
            </w:r>
          </w:p>
        </w:tc>
        <w:tc>
          <w:tcPr>
            <w:tcW w:w="1842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Международный институт экономики и финансов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Международная программа по экономике и финансам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Закиров Рустам Ниязович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ПАО "Сбербанк", SberCIB, управляющий директор, начальник управления по работе с клиентам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9C08CE">
              <w:rPr>
                <w:color w:val="000000"/>
                <w:sz w:val="22"/>
                <w:szCs w:val="22"/>
              </w:rPr>
              <w:t xml:space="preserve"> потребительского сектора и торговли Департамента ключевых клиентов</w:t>
            </w:r>
          </w:p>
        </w:tc>
        <w:tc>
          <w:tcPr>
            <w:tcW w:w="1842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Международный институт экономики и финансов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Международная программа по экономике и финансам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Зарандия Ирина Рудиковна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АО "Деловые решения и технологии", директор департамента Аудит и аудиторские услуги</w:t>
            </w:r>
          </w:p>
        </w:tc>
        <w:tc>
          <w:tcPr>
            <w:tcW w:w="1842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Международный институт экономики и финансов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Международная программа по экономике и финансам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Исхаков Марат Альбертович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"Сбермаркет", вице-президент по операциям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Международный институт экономики и финансов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Международная программа по экономике и финансам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Казаков Алесей Владимирович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Банк ГПБ (АО), управляющий директор Департамента синдицированного и международного финансирования</w:t>
            </w:r>
          </w:p>
        </w:tc>
        <w:tc>
          <w:tcPr>
            <w:tcW w:w="1842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Международный институт экономики и финансов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Международная программа по экономике и финансам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Коваленко Полина Сергеевна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Банк ГПБ (АО), исполнительный директор</w:t>
            </w:r>
          </w:p>
        </w:tc>
        <w:tc>
          <w:tcPr>
            <w:tcW w:w="1842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Международный институт экономики и финансов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Международная программа по экономике и финансам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Кошелев Евгений Алексеевич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ПАО "</w:t>
            </w:r>
            <w:r>
              <w:rPr>
                <w:color w:val="000000"/>
                <w:sz w:val="22"/>
                <w:szCs w:val="22"/>
              </w:rPr>
              <w:t>Росбанк</w:t>
            </w:r>
            <w:r w:rsidRPr="009C08CE">
              <w:rPr>
                <w:color w:val="000000"/>
                <w:sz w:val="22"/>
                <w:szCs w:val="22"/>
              </w:rPr>
              <w:t>", директор</w:t>
            </w:r>
            <w:r>
              <w:rPr>
                <w:color w:val="000000"/>
                <w:sz w:val="22"/>
                <w:szCs w:val="22"/>
              </w:rPr>
              <w:t xml:space="preserve"> офиса рыночных исследований и стратегии</w:t>
            </w:r>
          </w:p>
        </w:tc>
        <w:tc>
          <w:tcPr>
            <w:tcW w:w="1842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Международный институт экономики и финансов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Международная программа по экономике и финансам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Кудяшев Максим Ивапнович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"ВБП", старший менеджер по инвестициям</w:t>
            </w:r>
          </w:p>
        </w:tc>
        <w:tc>
          <w:tcPr>
            <w:tcW w:w="1842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Международный институт экономики и финансов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Международная программа по экономике и финансам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Михайлов Алексей Игоревич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АО "Газпромбанк", исполнительный директор</w:t>
            </w:r>
            <w:r>
              <w:rPr>
                <w:color w:val="000000"/>
                <w:sz w:val="22"/>
                <w:szCs w:val="22"/>
              </w:rPr>
              <w:t xml:space="preserve"> Департамента синдицированного и международного финансирования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Международный институт экономики и финансов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Международная программа по экономике и финансам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Мурзич Анна Борисовна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АО "Газпромбанк", управляющий директор Центра поддержки и управления развитием казначейства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Международный институт экономики и финансов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Международная программа по экономике и финансам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Мяло Алина Сергеевна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ПАО "СБербанк", исполнительный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Международный институт экономики и финансов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Международная программа по экономике и финансам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Петрова Мария Владимировна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ПАО "Совкомбанк", исполнительный директор Управления инвестиционного анализа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Международный институт экономики и финансов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Международная программа по экономике и финансам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Филатова Татьяна Александровна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ПАО "Сбербанк", исполнительный директор Департамент финансов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Международный институт экономики и финансов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Международная программа по экономике и финансам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Царёва Елена Владимировна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"Компания БКС", старший аналитик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Международный институт экономики и финансов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38.04.01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Финансовая экономика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Вереникин Алексей Олегович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государственный университет имени М.В. Ломоносова», профессор кафедры микро- и макроэкономического анализа экономического факультета</w:t>
            </w:r>
          </w:p>
        </w:tc>
        <w:tc>
          <w:tcPr>
            <w:tcW w:w="1842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Международный институт экономики и финансов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38.04.01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Финансовая экономика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Зарандия Ирина Рудиковна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АО "Деловые решения и технологии", директор департамента Аудит и аудиторские услуги</w:t>
            </w:r>
          </w:p>
        </w:tc>
        <w:tc>
          <w:tcPr>
            <w:tcW w:w="1842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Международный институт экономики и финансов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38.04.01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Финансовая экономика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Кошелев Евгений Алексеевич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ПАО "</w:t>
            </w:r>
            <w:r>
              <w:rPr>
                <w:color w:val="000000"/>
                <w:sz w:val="22"/>
                <w:szCs w:val="22"/>
              </w:rPr>
              <w:t>Росбанк</w:t>
            </w:r>
            <w:r w:rsidRPr="009C08CE">
              <w:rPr>
                <w:color w:val="000000"/>
                <w:sz w:val="22"/>
                <w:szCs w:val="22"/>
              </w:rPr>
              <w:t>", директор</w:t>
            </w:r>
            <w:r>
              <w:rPr>
                <w:color w:val="000000"/>
                <w:sz w:val="22"/>
                <w:szCs w:val="22"/>
              </w:rPr>
              <w:t xml:space="preserve"> офиса рыночных исследований и стратегии</w:t>
            </w:r>
          </w:p>
        </w:tc>
        <w:tc>
          <w:tcPr>
            <w:tcW w:w="1842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Международный институт экономики и финансов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38.04.01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Финансовая экономика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Мяло Алина Сергеевна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ПАО "СБербанк", исполнительный директор</w:t>
            </w:r>
          </w:p>
        </w:tc>
        <w:tc>
          <w:tcPr>
            <w:tcW w:w="1842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121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Международный институт экономики и финансов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38.04.01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Финансовая экономика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Петрова Мария Владимировна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ПАО "Совкомбанк", исполнительный директор Управления инвестиционного анализа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Международный институт экономики и финансов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38.04.01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Финансовая экономика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Филатова Татьяна Александровна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ПАО "Сбербанк", исполнительный директор Департамент финансов</w:t>
            </w:r>
          </w:p>
        </w:tc>
        <w:tc>
          <w:tcPr>
            <w:tcW w:w="1842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</w:tcPr>
          <w:p w:rsidR="00D30EE2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Московский институт электроники и математики им. А.Н. Тихонова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01.03.04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Прикладная математика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Бахтадзе Наталья Николаевна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"Институт проблем управления имени В.А. Трапезникова Российской академии наук", главный научный сотрудник</w:t>
            </w:r>
          </w:p>
        </w:tc>
        <w:tc>
          <w:tcPr>
            <w:tcW w:w="1842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технических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</w:tcPr>
          <w:p w:rsidR="00D30EE2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Московский институт электроники и математики им. А.Н. Тихонова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01.03.04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Прикладная математика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Белкина Татьяна Андреевна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Центральный экономико-математический институт РАН, заведующий лабораторией стохастической оптимизации и теории риска</w:t>
            </w:r>
          </w:p>
        </w:tc>
        <w:tc>
          <w:tcPr>
            <w:tcW w:w="1842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физико-математических наук, доцент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</w:tcPr>
          <w:p w:rsidR="00D30EE2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Московский институт электроники и математики им. А.Н. Тихонова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01.03.04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Прикладная математика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Миненков Дмитрий Сергеевич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Институт проблем механики им. А.Ю. Ишлинского РАН, старший научный сотрудник</w:t>
            </w:r>
          </w:p>
        </w:tc>
        <w:tc>
          <w:tcPr>
            <w:tcW w:w="1842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физико-математических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</w:tcPr>
          <w:p w:rsidR="00D30EE2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Московский институт электроники и математики им. А.Н. Тихонова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01.04.02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Суперкомпьютерное моделирование в науке и инженерии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Ильин Вячеслав Анатольевич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Национальный исследовательский центр "Курчатовский институт", главный научный сотрудник</w:t>
            </w:r>
          </w:p>
        </w:tc>
        <w:tc>
          <w:tcPr>
            <w:tcW w:w="1842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физико-математических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Московский институт электроники и математики им. А.Н. Тихонова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01.04.04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Системы управления и обработки информации в инженерии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Биктимиров Марат Рамилевич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Фонд развития сетевых технологий «ИнДата», руководитель научно-образовательного направления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технических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Московский институт электроники и математики им. А.Н. Тихонова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01.04.04; 01.04.02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Системный анализ и математические технологии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Ильин Вячеслав Анатольевич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Национальный исследовательский центр "Курчатовский институт", главный научный сотрудник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физико-математических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Московский институт электроники и математики им. А.Н. Тихонова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01.04.04; 01.04.02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Системный анализ и математические технологии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Алфимов Георгий Леонидович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ФГАОУ ВО «Московский институт электронной техники», профессор кафедры высшей математики №1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физико-математических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Московский институт электроники и математики им. А.Н. Тихонова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01.04.04; 01.04.02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Системный анализ и математические технологии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Биктимиров Марат Рамилевич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Фонд развития сетевых технологий «ИнДата», руководитель научно-образовательного направления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технических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Московский институт электроники и математики им. А.Н. Тихонова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09.03.01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Информатика и вычислительная техника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Сарафанов Альберт Викторович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«Ай-Теко Бизнес Консалтинг», директор по развитию бизнеса отделения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технических наук, профессор РАН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Московский институт электроники и математики им. А.Н. Тихонова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09.03.01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Информатика и вычислительная техника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Антопольский Александр Борисович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Институт научной информации по общественным наукам (ИНИОН) РАН, главный научный сотрудник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технических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Московский институт электроники и математики им. А.Н. Тихонова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09.03.01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Информатика и вычислительная техника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Соколов Владимир Петрович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НИУ МЭИ, профессор кафедры инновационных технологий наукоемких отраслей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технических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Московский институт электроники и математики им. А.Н. Тихонова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09.03.01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Информатика и вычислительная техника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Соловьев Роман Александрович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Институт проблем проектирования в микроэлектронике Российской академии наук, ведущий научный сотрудник, отдел методологии проектирования интегральных схем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технических наук, член-корреспондент РАН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Московский институт электроники и математики им. А.Н. Тихонова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09.04.01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Компьютерные системы и сети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Нейман-заде Мурад Искендер-оглы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АО «Московский Центр SPARC-технологий» (АО МЦСТ), начальник отделения 2.6 «ЯПОКРП»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физико-математических наук, доцент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Московский институт электроники и математики им. А.Н. Тихонова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09.04.01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Компьютерные системы и сети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Калянов Георгий Николаевич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"Институт проблем управления имени В.А. Трапезникова Российской академии наук", заведующий лабораторией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технических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Московский институт электроники и математики им. А.Н. Тихонова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09.04.01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Компьютерные системы и сети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Гнездилов Игорь Леонидович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Центр компетенций по профессиональным стандартам ПАО «Ростелеком,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технических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Московский институт электроники и математики им. А.Н. Тихонова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10.03.01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Информационная безопасность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Мещеряков Роман Валерьевич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"Институт проблем управления имени В.А. Трапезникова Российской академии наук", главный научный сотрудник лаборатории киберфизических систем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технических наук, профессор РАН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Московский институт электроники и математики им. А.Н. Тихонова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10.04.01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Информационная безопасность киберфизических систем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Мещеряков Роман Валерьевич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"Институт проблем управления имени В.А. Трапезникова Российской академии наук", главный научный сотрудник лаборатории киберфизических систем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технических наук, профессор РАН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Московский институт электроники и математики им. А.Н. Тихонова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10.04.01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Кибербезопасность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Мещеряков Роман Валерьевич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"Институт проблем управления имени В.А. Трапезникова Российской академии наук", главный научный сотрудник лаборатории киберфизических систем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технических наук, профессор РАН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Московский институт электроники и математики им. А.Н. Тихонова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10.05.01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Компьютерная безопасность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Лось Владимир Павлович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Российский технологический университет (РТУ МИРЭА), заведующий кафедрой "Управление и моделирование систем"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военных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Московский институт электроники и математики им. А.Н. Тихонова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11.03.02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Инфокоммуникационные технологии и системы связи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Лемешко Николай Васильевич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АО "Корпорация «Комета»", начальник отдела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технических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Московский институт электроники и математики им. А.Н. Тихонова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11.04.02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Интернет вещей и киберфизические системы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Леохин Юрий Львович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Ордена Трудового Красного Знамени ФГБОУ ВО «Московский технический университет связи и информатики», проректор по научной работе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технических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Московский институт электроники и математики им. А.Н. Тихонова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11.04.04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Наноэлектроника и квантовые технологии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Русаков Сергей Григорьевич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Институт проблем проектирования в микроэлектронике Российской академии наук, главный научный сотрудник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технических наук, член-корреспондент РАН,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Московский институт электроники и математики им. А.Н. Тихонова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11.04.04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Прикладная электроника и фотоника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Русаков Сергей Григорьевич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Институт проблем проектирования в микроэлектронике Российской академии наук, главный научный сотрудник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технических наук, член-корреспондент РАН,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8D5501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Московский институт электроники и математики им. А.Н. Тихонова</w:t>
            </w:r>
          </w:p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комиссия смешанного типа (бакалавриат / магистратура) для защиты Проект как ВКР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Бахтадзе Наталья Николаевна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"Институт проблем управления имени В.А. Трапезникова Российской академии наук", главный научный сотрудник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технических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биологии и биотехнологии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</w:t>
            </w:r>
            <w:r w:rsidRPr="008D5501">
              <w:rPr>
                <w:color w:val="000000"/>
                <w:sz w:val="22"/>
                <w:szCs w:val="22"/>
              </w:rPr>
              <w:t>6</w:t>
            </w:r>
            <w:r w:rsidRPr="009C08CE">
              <w:rPr>
                <w:color w:val="000000"/>
                <w:sz w:val="22"/>
                <w:szCs w:val="22"/>
              </w:rPr>
              <w:t>.0</w:t>
            </w:r>
            <w:r w:rsidRPr="008D5501">
              <w:rPr>
                <w:color w:val="000000"/>
                <w:sz w:val="22"/>
                <w:szCs w:val="22"/>
              </w:rPr>
              <w:t>3</w:t>
            </w:r>
            <w:r w:rsidRPr="009C08CE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Клеточная и молекулярная биотехнология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Заседателев Александр Сергеевич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Институт молекулярной биологии им. В.А. Энгельгардта РАН, главный на</w:t>
            </w:r>
            <w:r w:rsidRPr="008D5501">
              <w:rPr>
                <w:color w:val="000000"/>
                <w:sz w:val="22"/>
                <w:szCs w:val="22"/>
              </w:rPr>
              <w:t>у</w:t>
            </w:r>
            <w:r w:rsidRPr="009C08CE">
              <w:rPr>
                <w:color w:val="000000"/>
                <w:sz w:val="22"/>
                <w:szCs w:val="22"/>
              </w:rPr>
              <w:t>чный сотрудник с возложением обязанностей заведующего лабораторией биологических микрочипов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1F1F1F"/>
                <w:sz w:val="22"/>
                <w:szCs w:val="22"/>
              </w:rPr>
            </w:pPr>
            <w:r w:rsidRPr="009C08CE">
              <w:rPr>
                <w:color w:val="1F1F1F"/>
                <w:sz w:val="22"/>
                <w:szCs w:val="22"/>
              </w:rPr>
              <w:t>доктор физико-математических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биологии и биотехнологии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color w:val="000000"/>
                <w:sz w:val="22"/>
                <w:szCs w:val="22"/>
              </w:rPr>
              <w:t>06</w:t>
            </w:r>
            <w:r w:rsidRPr="009C08CE">
              <w:rPr>
                <w:color w:val="000000"/>
                <w:sz w:val="22"/>
                <w:szCs w:val="22"/>
              </w:rPr>
              <w:t>.0</w:t>
            </w:r>
            <w:r w:rsidRPr="008D5501">
              <w:rPr>
                <w:color w:val="000000"/>
                <w:sz w:val="22"/>
                <w:szCs w:val="22"/>
              </w:rPr>
              <w:t>3</w:t>
            </w:r>
            <w:r w:rsidRPr="009C08CE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Клеточная и молекулярная биотехнология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Заседателев Александр Сергеевич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Институт молекулярной биологии им. В.А. Энгельгардта РАН, главный на</w:t>
            </w:r>
            <w:r w:rsidRPr="008D5501">
              <w:rPr>
                <w:color w:val="000000"/>
                <w:sz w:val="22"/>
                <w:szCs w:val="22"/>
              </w:rPr>
              <w:t>у</w:t>
            </w:r>
            <w:r w:rsidRPr="009C08CE">
              <w:rPr>
                <w:color w:val="000000"/>
                <w:sz w:val="22"/>
                <w:szCs w:val="22"/>
              </w:rPr>
              <w:t>чный сотрудник с возложением обязанностей заведующего лабораторией биологических микрочипов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1F1F1F"/>
                <w:sz w:val="22"/>
                <w:szCs w:val="22"/>
              </w:rPr>
            </w:pPr>
            <w:r w:rsidRPr="009C08CE">
              <w:rPr>
                <w:color w:val="1F1F1F"/>
                <w:sz w:val="22"/>
                <w:szCs w:val="22"/>
              </w:rPr>
              <w:t>доктор физико-математических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географии и геоинформационных технологий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05.03.02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География глобальных изменений и геоинформационные технологии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Клюев Николай Николаевич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Институт географии Российской Академии Наук, ведущий научный сотрудник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1F1F1F"/>
                <w:sz w:val="22"/>
                <w:szCs w:val="22"/>
              </w:rPr>
            </w:pPr>
            <w:r w:rsidRPr="009C08CE">
              <w:rPr>
                <w:color w:val="1F1F1F"/>
                <w:sz w:val="22"/>
                <w:szCs w:val="22"/>
              </w:rPr>
              <w:t>доктор географических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географии и геоинформационных технологий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05.04.02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низкоуглеродным развитием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Гинзбург Вероника Александровна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 "Институт глобального климата и экологии им. Академика Ю.А. Израэля", заместитель директора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географических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городского и регионального развития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07.03.04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Городское планирование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Косарева Надежда Борисовна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Фонд "Институт экономики города", президент фонда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городского и регионального развития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07.04.04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пространственным развитием городов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Крестмейн Михаил Германович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ГАУ г. Москвы "Научно-исследовательский и проектный институт Генерального плана города Москвы", главный инженер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технических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городского и регионального развития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07.04.04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пространственным развитием городов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Короткова Елена Викторовна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"КБ Стрелка", руководитель Центра городской экономики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городского и регионального развития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07.04.04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пространственным развитием городов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Катровский Александр Петрович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"Смоленский государственный университет", профессор кафедры географии Естественно-географического факультета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географических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гуманитарных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41.04.01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Germanica: история и современность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Круглов Алексей Николаевич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«Российский государственный гуманитарный университет», профессор, заведующий кафедрой истории зарубежной философии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философских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гуманитарных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45.03.01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Античность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Подосинов Александр Васильевич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государственный университет имени М.В. Ломоносова», профессор, заведующий кафедрой древних языков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исторических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гуманитарных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45.03.01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Филология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Венедиктова Татьяна Дмитриевна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государственный университет имени М.В. Ломоносова», заведующая кафедрой общей теории словесности (теории дискурса и коммуникации)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филологических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гуманитарных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45.03.01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Филология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Зыкова Галина Владимировна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государственный университет имени М.В. Ломоносова», профессор кафедры истории новейшей русской литературы и современного литературного процесса филологического факультета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филологических наук, доцент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гуманитарных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45.03.01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Филология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Гуськов Сергей Николаевич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Федеральное государственное бюджетное учреждение наук «Институт русской литературы (Пушкинский Дом) Российской академии наук», заместитель директора по научной работе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филологических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гуманитарных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45.03.03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Фундаментальная и компьютерная лингвистика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Костыркин Александр Вячеславович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Институт востоковедения Российской Академии Наук, старший научный сотрудник отдела языков народов Азии и Африки, руководитель Центра цифровой лингвистики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филологических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гуманитарных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45.03.03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Фундаментальная и компьютерная лингвистика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Кибрик Андрей Александрович 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Института языкознания Российской Академии Наук, директор, заведующий отделом типологии и ареальной лингвистики, заведующий сектором ареальной лингвистики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филологических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гуманитарных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45.04.01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Литературное мастерство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Сапрыкин Юрий Геннадьевич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Образовательный проект о русской литературе "Полка", руководитель проекта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гуманитарных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45.04.01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Русская литература и компаративистика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Венедиктова Татьяна Дмитриевна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государственный университет имени М.В. Ломоносова», заведующая кафедрой общей теории словесности (теории дискурса и коммуникации)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филологических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гуманитарных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45.04.01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Современная филология в преподавании русского языка и литературы в школе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очно-заочная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Ершова Ирина Викторовна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"Российская академия народного хозяйства и государственной службы при Президенте Российской Федерации", заведующая кафедрой истории и теории литературы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филологических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гуманитарных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45.04.02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Языковая политика в условиях этнокультурного разнообразия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Вахтин Николай Борисович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АНОО ВО "Европейский университет в Санкт-Петербурге", профессор, Факультет антропологии; руководитель центра, «Центр социальных исследований Севера»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филологических наук; член-корр. РАН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гуманитарных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45.04.03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Компьютерная лингвистика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Лукашевич Наталия Валентиновна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ФГБОУ ВО «Московский государственный университет имени М.В. Ломоносова», ведущий научный сотрудник научно-исследовательского вычислительного центра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технических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гуманитарных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45.04.03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Лингвистическая теория и описание языка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Стойнова Наталья Марковна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Гамбургский университет, приглашенный исследователь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филологических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гуманитарных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45.04.03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Русский как иностранный во взаимодействии языков и культур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Воейкова Мария Дмитриевна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Институт лингвистических исследований Российской академии наук в Санкт-</w:t>
            </w:r>
            <w:r w:rsidRPr="009C08CE">
              <w:rPr>
                <w:color w:val="000000"/>
                <w:sz w:val="22"/>
                <w:szCs w:val="22"/>
              </w:rPr>
              <w:lastRenderedPageBreak/>
              <w:t>Петербурге, заведующая отделом теории грамматики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lastRenderedPageBreak/>
              <w:t>доктор филологических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гуманитарных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45.04.03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Цифровые методы в гуманитарных науках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Северина Елена Михайловна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ФГАОУ ВПО "Южный федеральный университет", профессор кафедры лингвистики и профессиональной коммуникации Южного федерального университета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философских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гуманитарных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46.03.01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Античность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Подосинов Александр Васильевич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государственный университет имени М.В. Ломоносова», профессор, заведующий кафедрой древних языков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исторических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гуманитарных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46.03.01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Тогоева Ольга Игоревна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Институт всеобщей истории Российской академии наук, главный научный сотрудник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исторических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гуманитарных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46.03.01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Аракчеев Владимир Анатольевич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Институт этнологии и антропологии им. Н.Н. Миклуха-Маклая Российской академии наук, главный научный сотрудник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исторических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гуманитарных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46.04.01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Античная и восточная археология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Кузнецов Владимир Дмитриевич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Институт археологии Российской академии наук, заведующий отделом классической археологии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исторических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гуманитарных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46.04.01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История современного мира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Данилко Елена Сергеевна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Институт этнологии и антропологии им. Н.Н. Миклуха-Маклая Российской академии наук, главный научный сотрудник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исторических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гуманитарных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46.04.01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Медиевистика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Сидоров Александр Иванович 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Институт всеобщей истории Российской академии наук, ведущий научный сотрудник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исторических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гуманитарных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46.04.01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Мусульманские миры в России (История и культура)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Агаджанян Александр Сергеевич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Ереванский Государственный Университет, старший научный сотрудник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исторических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гуманитарных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46.04.01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Современная историческая наука в преподавании истории в школе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очно-заочная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Тогоева Ольга Игоревна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Институт всеобщей истории Российской академии наук, главный научный сотрудник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исторических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гуманитарных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47.03.01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Философия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Бойцова Ольга Юрьевна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государственный университет имени М.В. Ломоносова», заведующий кафедры философии религии и религиоведения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политических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гуманитарных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47.03.01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Философия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Грифцова Ирина Николаевна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педагогический государственный университет», профессор, заведующая кафедрой философии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философских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гуманитарных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47.04.01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Философия и история религий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Антонов Константин Михайлович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ОЧУ ВО РПЦ "Православный Свято-Тихоновский гуманитарный университет", заведующий кафедрой философии и религиоведения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философских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гуманитарных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47.04.01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Философская антропология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Касавина Надежда Александровна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Институт философии Российской академии наук, главный научный сотрудник, руководитель сектора философии культуры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философских наук, профессор, член-корреспондент РАН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гуманитарных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47.04.01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Философская антропология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Никольский Сергей Анатольевич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Институт философии Российской академии наук, главный научный сотрудник сектора философии культуры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философских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гуманитарных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50.03.03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История искусств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Савостина Елена Анатольевна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"Московский государственный академический художественный институт имени В.И. Сурикова при Российской академии художеств", профессор кафедры история и теории искусства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искусствоведения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гуманитарных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50.03.03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История искусств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Юденкова Татьяна Витальевна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Федеральное государственное бюджетное учреждение культуры "Всероссийское музейное объединение "Государственная Третьяковская галерея", заведующий отделом живописи </w:t>
            </w:r>
            <w:r w:rsidRPr="009C08CE">
              <w:rPr>
                <w:color w:val="000000"/>
                <w:sz w:val="22"/>
                <w:szCs w:val="22"/>
              </w:rPr>
              <w:lastRenderedPageBreak/>
              <w:t>второй половины XIX - начала ХХ века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lastRenderedPageBreak/>
              <w:t>доктор искусствоведения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гуманитарных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50.04.03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История художественной культуры и рынок искусства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Дубровская Динара Викторовна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Институт востоковедения Российской академии наук, ведущий научный сотрудник, заведующая Отделом искусства и материальной культуры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исторических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гуманитарных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51.03.01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Культурология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Раку Марина Григорьевна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Федеральное государственное бюджетное научно-исследовательское учреждение «Государственный институт искусствознания», ведущий научный сотрудник сектора истории музыки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искусствоведения, доцент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гуманитарных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51.04.01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Визуальная культура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Мальцева Оксана Андреевна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Музей военной истории Российского военно-исторического общества, заместитель исполнительного директора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гуманитарных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51.04.01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Восточноевропейские исследования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Ершова Ирина Викторовна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"Российская академия народного хозяйства и государственной службы при Президенте Российской Федерации", заведующая кафедрой истории и теории литературы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филологических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гуманитарных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51.04.01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Культурная и интеллектуальная история: между Востоком и Западом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Ершова Ирина Викторовна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"Российская академия народного хозяйства и государственной службы при Президенте Российской Федерации", заведующая кафедрой истории и теории литературы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филологических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гуманитарных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51.04.01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Культурные исследования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Мальцева Оксана Андреевна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Музей военной истории Российского военно-исторического общества, заместитель исполнительного директора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гуманитарных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Ассириология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Сидельцев Андрей Владимирович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Институт языкознания Российской Академии Наук, заведующий сектором анатолийских и кельтских языков, заместитель директора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филологических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гуманитарных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Язык и литература Японии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Федянина Владлена Анатольевна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педагогический государственный университет», заведующая кафедрой японского языка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исторических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гуманитарных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Языки и литература Юго-Восточной Азии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Мосяков Дмитрий Валентинович 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Институт Востоковедения Российской академии наук, заведующий центром изучения Юго-Восточной Азии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исторических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компьютерных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Прикладная математика и информатика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Жеглов Александр Борисович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государственный университет имени М.В. Ломоносова», профессор кафедры дифференциальной геометрии и приложений механико-математического факультета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физико-математических наук, профессор</w:t>
            </w:r>
          </w:p>
        </w:tc>
      </w:tr>
      <w:tr w:rsidR="00D30EE2" w:rsidRPr="007754B7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компьютерных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Прикладной анализ данных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Видниченко Дмитрий Александрович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ПАО «Сбербанк», </w:t>
            </w:r>
            <w:r w:rsidRPr="00E85AD6">
              <w:rPr>
                <w:color w:val="000000"/>
                <w:sz w:val="22"/>
                <w:szCs w:val="22"/>
              </w:rPr>
              <w:t>Исполнительный директор по исследованию данных, Центр исследований, Управление риск-моделирования, Блок Риски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D30EE2" w:rsidRDefault="00D30EE2" w:rsidP="00D30EE2">
            <w:pPr>
              <w:rPr>
                <w:color w:val="000000"/>
                <w:sz w:val="22"/>
                <w:szCs w:val="22"/>
                <w:lang w:val="en-US"/>
              </w:rPr>
            </w:pPr>
            <w:r w:rsidRPr="00D30EE2">
              <w:rPr>
                <w:color w:val="000000"/>
                <w:sz w:val="22"/>
                <w:szCs w:val="22"/>
                <w:lang w:val="en-US"/>
              </w:rPr>
              <w:t>Ph.D., Chemical Physics, Computational Science and Engineering, Harvard University, 2016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</w:tcPr>
          <w:p w:rsidR="00D30EE2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компьютерных наук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01.03.02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Прикладной анализ данных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Стрижов Вадим Викторович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"ФОРЕКСИС", профессор</w:t>
            </w:r>
          </w:p>
        </w:tc>
        <w:tc>
          <w:tcPr>
            <w:tcW w:w="1842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физико-математических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компьютерных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Анализ данных в биологии и медицине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Аншаков Олег Михайлович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«Российский государственный гуманитарный университет», Институт лингвистики, профессор кафедры математики, логики и интеллектуальных систем в гуманитарной сфере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физико-математических наук</w:t>
            </w:r>
          </w:p>
        </w:tc>
      </w:tr>
      <w:tr w:rsidR="00D30EE2" w:rsidRPr="007754B7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компьютерных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Магистр по наукам о данных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Буденый Семен Андреевич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  <w:lang w:val="en-US"/>
              </w:rPr>
            </w:pPr>
            <w:r w:rsidRPr="009C08CE">
              <w:rPr>
                <w:color w:val="000000"/>
                <w:sz w:val="22"/>
                <w:szCs w:val="22"/>
              </w:rPr>
              <w:t>ПАО</w:t>
            </w:r>
            <w:r w:rsidRPr="009C08CE">
              <w:rPr>
                <w:color w:val="000000"/>
                <w:sz w:val="22"/>
                <w:szCs w:val="22"/>
                <w:lang w:val="en-US"/>
              </w:rPr>
              <w:t xml:space="preserve"> "</w:t>
            </w:r>
            <w:r w:rsidRPr="009C08CE">
              <w:rPr>
                <w:color w:val="000000"/>
                <w:sz w:val="22"/>
                <w:szCs w:val="22"/>
              </w:rPr>
              <w:t>СберБанк</w:t>
            </w:r>
            <w:r w:rsidRPr="009C08CE">
              <w:rPr>
                <w:color w:val="000000"/>
                <w:sz w:val="22"/>
                <w:szCs w:val="22"/>
                <w:lang w:val="en-US"/>
              </w:rPr>
              <w:t>", Senior Data Science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  <w:lang w:val="en-US"/>
              </w:rPr>
            </w:pPr>
            <w:r w:rsidRPr="009C08CE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199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компьютерных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Магистр по наукам о данных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Тихонова Мария Ивановна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ПАО "СберБанк", Эксперт по анализу данных в SberDevices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компьютерных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Магистр по наукам о данных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Сенько Олег Валентинович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государственный университет имени М.В. Ломоносова», профессор кафедры математических методов прогнозирования Факультета вычислительной математики и кибернетики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физико-математических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компьютерных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Математика машинного обучения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Аншаков Олег Михайлович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«Российский государственный гуманитарный университет», Институт лингвистики, профессор кафедры математики, логики и интеллектуальных систем в гуманитарной сфере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физико-математических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компьютерных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Машинное обучение и высоконагруженные системы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Халипов Петр Викторович 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United Consulting Group, руководитель направления аналитики и машинного обучения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компьютерных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Машинное обучение и высоконагруженные системы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Гаврилова Елизавета Владимировна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Леруа мерлен цифровые технологии, специалист по науке о данных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компьютерных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Машинное обучение и высоконагруженные системы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Максимовская Анастасия Максимовна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Эльзевир, старший продуктовый аналитик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компьютерных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Науки о данных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Аншаков Олег Михайлович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«Российский государственный гуманитарный университет», Институт лингвистики, профессор кафедры математики, логики и интеллектуальных систем в гуманитарной сфере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физико-математических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компьютерных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Современные компьютерные науки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Хузиев Ильнур Масхудович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Яндекс. Технологии, руководитель службы инфраструктуры качества поиска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физико-математических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компьютерных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Финансовые технологии и анализ данных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Ляхов Андрей Игоревич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"Институт проблем передачи информации им. А.А. Харкевича Российской академии наук", заместитель директора по научной работе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технических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компьютерных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09.03.04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Программная инженерия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Петров Игорь Борисович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МГАОУ ВО "Московский физико-технический институт (Национальный исследовательский университет)", заведующий кафедрой информатики и вычислительной математики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физико-математических наук, член-корреспондент РАН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компьютерных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09.04.04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Системная и программная инженерия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Сорокин Георгий Александрович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«Облачные технологии», руководитель управления новых технологий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технических наук, Doctor of Engineering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компьютерных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09.04.04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Системное программирование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Соколов Сергей Михайлович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ФГУ "Федеральный исследовательский центр Институт прикладной математики им. М.В. Келдыша Российской академии наук", главный научный сотрудник, руководитель отдела робототехники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физико-математических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42.03.01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Бочаров Михаил Петрович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АНО «Институт региональных проблем», директор по стратегическому планированию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социологических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42.03.01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Баранников Андрей Петрович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Коммуникационное агентство "СПН Коммуникации", генеральный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42.03.01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Ковылов Алексей Иванович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"Джиометри Глобал" (рекламное агентство "Geometry Global" в Москве), президент сетевого рекламного агентства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исторических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42.03.01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Маслов Михаил Александрович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"Кетчум Маслов" (Ketchum), генеральный директор агентства Ketchum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политических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42.03.01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Мчедлова Мария Мирановна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ФГАУ ВО "Российский университет дружбы народов", заведующая кафедрой сравнительной политологии факультета гуманитарных и социальных наук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политических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42.03.01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Панасенко Светлана Викторовна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"РЭУ имени Г.В. Плеханова", профессор базовой кафедры торговой политики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доцент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42.03.02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Журналистика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Волкова Ирина Ивановна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народов», профессор кафедры массовых коммуникаций филологического факультета</w:t>
            </w:r>
          </w:p>
        </w:tc>
        <w:tc>
          <w:tcPr>
            <w:tcW w:w="1842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доктор филологических наук, доцент</w:t>
            </w:r>
          </w:p>
        </w:tc>
      </w:tr>
      <w:tr w:rsidR="00D30EE2" w:rsidRPr="008D5501" w:rsidTr="0052708A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42.03.02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Журналистика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Доркина Наталья Юрьевна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ПАО "Сбербанк", Бизнес-партнер по маркетингу корпоративного бизнеса</w:t>
            </w:r>
          </w:p>
        </w:tc>
        <w:tc>
          <w:tcPr>
            <w:tcW w:w="1842" w:type="dxa"/>
            <w:shd w:val="clear" w:color="000000" w:fill="FFFFFF"/>
            <w:noWrap/>
            <w:vAlign w:val="bottom"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42.03.02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Журналистика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Журавель Ольга Дмитриевна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Федеральное государственное бюджетное учреждение науки</w:t>
            </w:r>
            <w:r w:rsidRPr="00E85AD6">
              <w:rPr>
                <w:color w:val="000000"/>
                <w:sz w:val="22"/>
                <w:szCs w:val="22"/>
              </w:rPr>
              <w:br/>
              <w:t>Институт истории Сибирского отделения Российской академии наук, ведущий научный сотрудник</w:t>
            </w:r>
          </w:p>
        </w:tc>
        <w:tc>
          <w:tcPr>
            <w:tcW w:w="1842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доктор филологических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42.03.02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Журналистика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Каминская Татьяна Леонидовна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Федерации", профессор департамента политологии и массовых коммуникаций</w:t>
            </w:r>
          </w:p>
        </w:tc>
        <w:tc>
          <w:tcPr>
            <w:tcW w:w="1842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доктор филологических наук, доцент</w:t>
            </w:r>
          </w:p>
        </w:tc>
      </w:tr>
      <w:tr w:rsidR="00D30EE2" w:rsidRPr="008D5501" w:rsidTr="0052708A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42.03.02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Журналистика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Кихней Любовь Геннадьевна</w:t>
            </w:r>
          </w:p>
        </w:tc>
        <w:tc>
          <w:tcPr>
            <w:tcW w:w="2865" w:type="dxa"/>
            <w:shd w:val="clear" w:color="000000" w:fill="FFFFFF"/>
            <w:noWrap/>
            <w:vAlign w:val="bottom"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Московский университет имени А.С. Грибоедова, заведующая кафедрой истории журналистики и литературы</w:t>
            </w:r>
          </w:p>
        </w:tc>
        <w:tc>
          <w:tcPr>
            <w:tcW w:w="1842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доктор филологических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42.03.02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Журналистика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Лукашевич Елена Васильевна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университет», заведующая кафедрой теории и практики журналистики</w:t>
            </w:r>
          </w:p>
        </w:tc>
        <w:tc>
          <w:tcPr>
            <w:tcW w:w="1842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доктор филологических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42.03.02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Журналистика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Рослый Андрей Сергеевич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федеральное государственное автономное образовательное учреждение высшего профессионального образования "Южный федеральный университет", руководитель медиацентра Института филологии, журналистики и межкультурной коммуникации</w:t>
            </w:r>
          </w:p>
        </w:tc>
        <w:tc>
          <w:tcPr>
            <w:tcW w:w="1842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кандидат филологических наук</w:t>
            </w:r>
          </w:p>
        </w:tc>
      </w:tr>
      <w:tr w:rsidR="00D30EE2" w:rsidRPr="008D5501" w:rsidTr="0052708A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42.03.02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Журналистика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Селиванов Игорь Андреевич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ПАО "РБК", заместитель генерального директора</w:t>
            </w:r>
          </w:p>
        </w:tc>
        <w:tc>
          <w:tcPr>
            <w:tcW w:w="1842" w:type="dxa"/>
            <w:shd w:val="clear" w:color="000000" w:fill="FFFFFF"/>
            <w:noWrap/>
            <w:vAlign w:val="bottom"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кандидат экономических наук</w:t>
            </w:r>
          </w:p>
        </w:tc>
      </w:tr>
      <w:tr w:rsidR="00D30EE2" w:rsidRPr="008D5501" w:rsidTr="0052708A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42.03.02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Журналистика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Темиршина Олеся Равильевна</w:t>
            </w:r>
          </w:p>
        </w:tc>
        <w:tc>
          <w:tcPr>
            <w:tcW w:w="2865" w:type="dxa"/>
            <w:shd w:val="clear" w:color="000000" w:fill="FFFFFF"/>
            <w:noWrap/>
            <w:vAlign w:val="bottom"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Московский университет имени А.С. Грибоедова, Профессор кафедры</w:t>
            </w:r>
            <w:r w:rsidRPr="00E85AD6">
              <w:rPr>
                <w:color w:val="000000"/>
                <w:sz w:val="22"/>
                <w:szCs w:val="22"/>
              </w:rPr>
              <w:br/>
              <w:t>истории журналистики</w:t>
            </w:r>
            <w:r w:rsidRPr="00E85AD6">
              <w:rPr>
                <w:color w:val="000000"/>
                <w:sz w:val="22"/>
                <w:szCs w:val="22"/>
              </w:rPr>
              <w:br/>
              <w:t>и литературы</w:t>
            </w:r>
          </w:p>
        </w:tc>
        <w:tc>
          <w:tcPr>
            <w:tcW w:w="1842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доктор филологических наук</w:t>
            </w:r>
          </w:p>
        </w:tc>
      </w:tr>
      <w:tr w:rsidR="00D30EE2" w:rsidRPr="008D5501" w:rsidTr="0052708A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42.03.02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Журналистика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Федоров Петр Рафаэльевич</w:t>
            </w:r>
          </w:p>
        </w:tc>
        <w:tc>
          <w:tcPr>
            <w:tcW w:w="2865" w:type="dxa"/>
            <w:shd w:val="clear" w:color="000000" w:fill="FFFFFF"/>
            <w:noWrap/>
            <w:vAlign w:val="bottom"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ВГТРК, Начальник международного отдела зарубежной журналистики и литературы</w:t>
            </w:r>
          </w:p>
        </w:tc>
        <w:tc>
          <w:tcPr>
            <w:tcW w:w="1842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42.03.02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Журналистика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Шарафетдинова Галина Владимировна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ПАО "Сбербанк", бизнес-партнер Сбер, Департамент маркетинга и коммуникаций блока корпоративного инвестиционного бизнеса</w:t>
            </w:r>
          </w:p>
        </w:tc>
        <w:tc>
          <w:tcPr>
            <w:tcW w:w="1842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</w:p>
        </w:tc>
      </w:tr>
      <w:tr w:rsidR="00D30EE2" w:rsidRPr="008D5501" w:rsidTr="0052708A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42.03.03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Журналистика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Шуйская Юлия Викторовна, декан, факультет журналистики</w:t>
            </w:r>
          </w:p>
        </w:tc>
        <w:tc>
          <w:tcPr>
            <w:tcW w:w="2865" w:type="dxa"/>
            <w:shd w:val="clear" w:color="000000" w:fill="FFFFFF"/>
            <w:noWrap/>
            <w:vAlign w:val="bottom"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Московский университет имени А.С. Грибоедова, декан факультета журналистики</w:t>
            </w:r>
          </w:p>
        </w:tc>
        <w:tc>
          <w:tcPr>
            <w:tcW w:w="1842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доктор филологических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42.03.05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Медиакоммуникации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Волкова Ирина Ивановна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народов», профессор кафедры массовых коммуникаций филологического факультета</w:t>
            </w:r>
          </w:p>
        </w:tc>
        <w:tc>
          <w:tcPr>
            <w:tcW w:w="1842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доктор филологических наук, доцент</w:t>
            </w:r>
          </w:p>
        </w:tc>
      </w:tr>
      <w:tr w:rsidR="00D30EE2" w:rsidRPr="008D5501" w:rsidTr="0052708A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230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42.03.05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Медиакоммуникации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Доркина Наталья Юрьевна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ПАО "Сбербанк", Бизнес-партнер по маркетингу корпоративного бизнеса</w:t>
            </w:r>
          </w:p>
        </w:tc>
        <w:tc>
          <w:tcPr>
            <w:tcW w:w="1842" w:type="dxa"/>
            <w:shd w:val="clear" w:color="000000" w:fill="FFFFFF"/>
            <w:noWrap/>
            <w:vAlign w:val="bottom"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42.03.05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Медиакоммуникации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Журавель Ольга Дмитриевна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Федеральное государственное бюджетное учреждение науки</w:t>
            </w:r>
            <w:r w:rsidRPr="00E85AD6">
              <w:rPr>
                <w:color w:val="000000"/>
                <w:sz w:val="22"/>
                <w:szCs w:val="22"/>
              </w:rPr>
              <w:br/>
              <w:t>Институт истории Сибирского отделения Российской академии наук, ведущий научный сотрудник</w:t>
            </w:r>
          </w:p>
        </w:tc>
        <w:tc>
          <w:tcPr>
            <w:tcW w:w="1842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доктор филологических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42.03.05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Медиакоммуникации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Каминская Татьяна Леонидовна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Федерации", профессор департамента политологии и массовых коммуникаций</w:t>
            </w:r>
          </w:p>
        </w:tc>
        <w:tc>
          <w:tcPr>
            <w:tcW w:w="1842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доктор филологических наук, доцент</w:t>
            </w:r>
          </w:p>
        </w:tc>
      </w:tr>
      <w:tr w:rsidR="00D30EE2" w:rsidRPr="008D5501" w:rsidTr="0052708A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42.03.05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Медиакоммуникации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Кихней Любовь Геннадьевна</w:t>
            </w:r>
          </w:p>
        </w:tc>
        <w:tc>
          <w:tcPr>
            <w:tcW w:w="2865" w:type="dxa"/>
            <w:shd w:val="clear" w:color="000000" w:fill="FFFFFF"/>
            <w:noWrap/>
            <w:vAlign w:val="bottom"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Московский университет имени А.С. Грибоедова, заведующая кафедрой истории журналистики и литературы</w:t>
            </w:r>
          </w:p>
        </w:tc>
        <w:tc>
          <w:tcPr>
            <w:tcW w:w="1842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доктор филологических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42.03.05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Медиакоммуникации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Лукашевич Елена Васильевна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«Алтайский государственный университет», заведующая кафедрой теории и практики журналистики</w:t>
            </w:r>
          </w:p>
        </w:tc>
        <w:tc>
          <w:tcPr>
            <w:tcW w:w="1842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доктор филологических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42.03.05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Медиакоммуникации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Рослый Андрей Сергеевич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федеральное государственное автономное образовательное учреждение высшего профессионального образования "Южный федеральный университет", руководитель медиацентра Института филологии, журналистики и межкультурной коммуникации</w:t>
            </w:r>
          </w:p>
        </w:tc>
        <w:tc>
          <w:tcPr>
            <w:tcW w:w="1842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кандидат филологических наук</w:t>
            </w:r>
          </w:p>
        </w:tc>
      </w:tr>
      <w:tr w:rsidR="00D30EE2" w:rsidRPr="008D5501" w:rsidTr="0052708A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42.03.05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Медиакоммуникации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Селиванов Игорь Андреевич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ПАО "РБК", заместитель генерального директора</w:t>
            </w:r>
          </w:p>
        </w:tc>
        <w:tc>
          <w:tcPr>
            <w:tcW w:w="1842" w:type="dxa"/>
            <w:shd w:val="clear" w:color="000000" w:fill="FFFFFF"/>
            <w:noWrap/>
            <w:vAlign w:val="bottom"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кандидат экономических наук</w:t>
            </w:r>
          </w:p>
        </w:tc>
      </w:tr>
      <w:tr w:rsidR="00D30EE2" w:rsidRPr="008D5501" w:rsidTr="0052708A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42.03.05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Медиакоммуникации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Темиршина Олеся Равильевна</w:t>
            </w:r>
          </w:p>
        </w:tc>
        <w:tc>
          <w:tcPr>
            <w:tcW w:w="2865" w:type="dxa"/>
            <w:shd w:val="clear" w:color="000000" w:fill="FFFFFF"/>
            <w:noWrap/>
            <w:vAlign w:val="bottom"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Московский университет имени А.С. Грибоедова, Профессор кафедры</w:t>
            </w:r>
            <w:r w:rsidRPr="00E85AD6">
              <w:rPr>
                <w:color w:val="000000"/>
                <w:sz w:val="22"/>
                <w:szCs w:val="22"/>
              </w:rPr>
              <w:br/>
              <w:t>истории журналистики</w:t>
            </w:r>
            <w:r w:rsidRPr="00E85AD6">
              <w:rPr>
                <w:color w:val="000000"/>
                <w:sz w:val="22"/>
                <w:szCs w:val="22"/>
              </w:rPr>
              <w:br/>
              <w:t>и литературы</w:t>
            </w:r>
          </w:p>
        </w:tc>
        <w:tc>
          <w:tcPr>
            <w:tcW w:w="1842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доктор филологических наук</w:t>
            </w:r>
          </w:p>
        </w:tc>
      </w:tr>
      <w:tr w:rsidR="00D30EE2" w:rsidRPr="008D5501" w:rsidTr="0052708A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42.03.05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Медиакоммуникации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Федоров Петр Рафаэльевич</w:t>
            </w:r>
          </w:p>
        </w:tc>
        <w:tc>
          <w:tcPr>
            <w:tcW w:w="2865" w:type="dxa"/>
            <w:shd w:val="clear" w:color="000000" w:fill="FFFFFF"/>
            <w:noWrap/>
            <w:vAlign w:val="bottom"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ВГТРК, Начальник международного отдела зарубежной журналистики и литературы</w:t>
            </w:r>
          </w:p>
        </w:tc>
        <w:tc>
          <w:tcPr>
            <w:tcW w:w="1842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42.03.05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Медиакоммуникации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Шарафетдинова Галина Владимировна</w:t>
            </w:r>
          </w:p>
        </w:tc>
        <w:tc>
          <w:tcPr>
            <w:tcW w:w="286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ПАО "Сбербанк", бизнес-партнер Сбер, Департамент маркетинга и коммуникаций блока корпоративного инвестиционного бизнеса</w:t>
            </w:r>
          </w:p>
        </w:tc>
        <w:tc>
          <w:tcPr>
            <w:tcW w:w="1842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</w:p>
        </w:tc>
      </w:tr>
      <w:tr w:rsidR="00D30EE2" w:rsidRPr="008D5501" w:rsidTr="0052708A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5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42.03.05</w:t>
            </w:r>
          </w:p>
        </w:tc>
        <w:tc>
          <w:tcPr>
            <w:tcW w:w="245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Медиакоммуникации</w:t>
            </w:r>
          </w:p>
        </w:tc>
        <w:tc>
          <w:tcPr>
            <w:tcW w:w="890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Шуйская Юлия Викторовна, декан, факультет журналистики</w:t>
            </w:r>
          </w:p>
        </w:tc>
        <w:tc>
          <w:tcPr>
            <w:tcW w:w="2865" w:type="dxa"/>
            <w:shd w:val="clear" w:color="000000" w:fill="FFFFFF"/>
            <w:noWrap/>
            <w:vAlign w:val="bottom"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Московский университет имени А.С. Грибоедова, декан факультета журналистики</w:t>
            </w:r>
          </w:p>
        </w:tc>
        <w:tc>
          <w:tcPr>
            <w:tcW w:w="1842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E85AD6">
              <w:rPr>
                <w:color w:val="000000"/>
                <w:sz w:val="22"/>
                <w:szCs w:val="22"/>
              </w:rPr>
              <w:t>доктор филологических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42.03.05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Программа двух дипломов НИУ ВШЭ и ДГТУ "Нейромедиа"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Нигматуллина Камилла Ренатовна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"Санкт-Петербургский государственный университет", профессор, заведующая кафедрой цифровых медиакоммуникаций Высшей школы журналистики и массовых коммуникаций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политических наук, доцент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42.04.01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Интегрированные коммуникации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Мелькина Людмила Олеговна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Агентство "Signal by ONY", директор по стратегии и исследованиям, агентство исследований и бренд-консалтинга Signal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42.04.01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Интегрированные коммуникации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Бочаров Михаил Петрович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АНО «Институт региональных проблем», директор по стратегическому планированию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социологических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42.04.01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Интегрированные коммуникации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Владимиров Сергей Сергеевич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Креативное агентство "Инстинкт", директор по стратегии и инсайтам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психологических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42.04.01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Интегрированные коммуникации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Мчедлова Мария Мирановна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ФГАУ ВО "Российский университет дружбы народов", заведующая кафедрой </w:t>
            </w:r>
            <w:r w:rsidRPr="009C08CE">
              <w:rPr>
                <w:color w:val="000000"/>
                <w:sz w:val="22"/>
                <w:szCs w:val="22"/>
              </w:rPr>
              <w:lastRenderedPageBreak/>
              <w:t>сравнительной политологии факультета гуманитарных и социальных наук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lastRenderedPageBreak/>
              <w:t>доктор политических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42.04.01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Коммуникации в государственных структурах и НКО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Бочаров Михаил Петрович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АНО «Институт региональных проблем», профессор, заместитель генерального директора по научной работе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социологических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42.04.01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Коммуникации в государственных структурах и НКО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Минченко Евгений Николаевич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Коммуникационный холдинг «Минченко консалтинг», президент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42.04.01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Коммуникации в государственных структурах и НКО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Петров Кирилл Евгеньевич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Коммуникационный холдинг «Минченко консалтинг», руководитель аналитического департамента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политических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42.04.01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Коммуникации, основанные на данных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Омельницкий Борис Анатольевич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Ассоциации развития интерактивной рекламы, президент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42.04.01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Коммуникации, основанные на данных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Федорченко Анжела Мироновна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Ассоциации развития интерактивной рекламы, вице-президент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42.04.01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стратегическими коммуникациями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Гаврилов Александр Константинович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Коммуникационное агентство "Правда", заместитель генерального директора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42.04.01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стратегическими коммуникациями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Владимиров Сергей Сергеевич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Креативное агентство "Инстинкт", директор по стратегическому планированию агентства Инстинкт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психологических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42.04.01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стратегическими коммуникациями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Мишанина Анастасия Юрьевна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Северсталь и Севергрупп, руководитель PR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42.04.02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Современная журналистика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Налич Татьяна Сергеевна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АНО «ТВ-Новости», заместитель главного редактора по соблюдению международных стандартов телевизионного вещания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филологических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42.04.02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Современная журналистика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Фёдоров Пётр Рафаэльевич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Всероссийская государственная телевизионная и радиовещательная компания (ВГТРК), глава Дирекции международных отношений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42.04.02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Современная журналистика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Волкова Ирина Ивановна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ФГАУ ВО "Российский университет дружбы народов", профессор кафедры массовых коммуникаций филологического факультета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филологических наук, доцент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42.04.05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Кинопроизводство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Рейзен Ольга Кирилловна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ФГОБУ ВО «Всероссийский государственный университет кинематографии имени С.А. Герасимова», профессор кафедры киноведения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искусствоведения,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42.04.05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Критические медиаисследования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Бризиарелли Марко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Университет Нью-Мексико, профессор кафедры массовых коммуникаций филологического факультета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PhD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42.04.05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Медиаменеджмент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Волкова Ирина Ивановна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ФГАУ ВО "Российский университет дружбы народов", профессор кафедры массовых коммуникаций филологического факультета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филологических наук, доцент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42.04.05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Трансмедийное производство в цифровых индустриях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Мясникова Марина Александровна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Уральский федеральный университет, доцент кафедры телевидения, радиовещания и технических средств журналистики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филологических наук, кандидат искусствоведения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Современные технологии преподавания дизайна и искусства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Пляка Сергей Павлович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Playrix, продюсер, ведущий разработчик мобильных игр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Современные технологии преподавания дизайна и искусства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Трофимов Борис Владимирович 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Автономная некоммерческая организация высшего образования «Институт бизнеса и дизайна», профессор кафедры дизайна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Современные технологии преподавания дизайна и искусства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Дёмин Алексей Михайлович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Академия кинематографических искусств «Ника», член Академии, режиссёр, сценарист, художник-постановщик мультипликационного кино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264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Современные технологии преподавания дизайна и искусства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Семёнова Мария Александровна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ГАОУ ВО города Москвы «Московский городской педагогический университет», профессор департамента изобразительного, декоративного искусств и дизайна Института культуры и искусств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педагогических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Современные технологии преподавания дизайна и искусства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Обухова Александра Евгеньевна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Музей современного искусства «Гараж», куратор архивной коллекции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Современные технологии преподавания дизайна и искусства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Дабижа Наталья Борисовна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РОО «Объединение "Союзмультфильм"», учредитель и член правления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Современные технологии преподавания дизайна и искусства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Федоровская Наталья Александровна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ФГАОУ ВО «Дальневосточный федеральный университет», директор департамента искусств и дизайна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искусствоведения, доцент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Современные технологии преподавания дизайна и искусства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Ольшванг Валентин Алексеевич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9C08CE">
              <w:rPr>
                <w:color w:val="000000"/>
                <w:sz w:val="22"/>
                <w:szCs w:val="22"/>
              </w:rPr>
              <w:t xml:space="preserve">ГБОУ ВО «Всероссийский государственный университет кинематографии имени С.А. Герасимова», доцент, руководитель анимационной мастерской, художник-постановщик, режиссёр-мультипликатор, художник-мультипликатор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Современные технологии преподавания дизайна и искусства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Голованова Ирина Львовна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педагогический государственный университет», доцент кафедры исследовательской и творческой деятельности в начальной школе Института детства, член МООО Творческий союз художников России, член Международной Федерации Художников, член Московского отделения Международного союза педагогов-художников, лауреат премии мэрии г. Москвы в области образования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педагогических наук, доцент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Современные технологии преподавания дизайна и искусства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Петушкова Галина Ивановна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ФГБОУ ВО «Российский государственный университет им. А.Н. Косыгина (Технологии. Дизайн. Искусство)», заведующая кафедрой «Дизайн костюма»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искусствоведения,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Современные технологии преподавания дизайна и искусства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Ившин Константин Сергеевич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«Удмуртский государственный университет», заведующий кафедрой дизайна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технических наук, доцент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Современные технологии преподавания дизайна и искусства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Савенкова Любовь Григорьевна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Федеральное государственное бюджетное учреждение «Российская академия образования», главный научный сотрудник Института художественного образования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педагогических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50.03.02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Современное искусство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Трофимов Борис Владимирович 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Автономная некоммерческая организация высшего образования «Институт бизнеса и дизайна», профессор кафедры дизайна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50.03.02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Современное искусство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Семёнова Мария Александровна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ГАОУ ВО города Москвы «Московский городской педагогический университет», профессор департамента изобразительного, декоративного искусств и дизайна Института культуры и искусств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педагогических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50.03.02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Современное искусство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Обухова Александра Евгеньевна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Музей современного искусства «Гараж», куратор архивной коллекции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50.03.02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Современное искусство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Федоровская Наталья Александровна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ФГАОУ ВО «Дальневосточный федеральный университет», директор департамента искусств и дизайна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искусствоведения, доцент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50.03.02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Современное искусство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Голованова Ирина Львовна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ФГБОУ ВО «Московский педагогический государственный университет», доцент кафедры исследовательской и творческой деятельности в начальной школе Института детства, член МООО </w:t>
            </w:r>
            <w:r w:rsidRPr="009C08CE">
              <w:rPr>
                <w:color w:val="000000"/>
                <w:sz w:val="22"/>
                <w:szCs w:val="22"/>
              </w:rPr>
              <w:lastRenderedPageBreak/>
              <w:t>Творческий союз художников России, член Международной Федерации Художников, член Московского отделения Международного союза педагогов-художников, лауреат премии мэрии г. Москвы в области образования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lastRenderedPageBreak/>
              <w:t>кандидат педагогических наук, доцент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50.03.02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Современное искусство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Петушкова Галина Ивановна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ФГБОУ ВО «Российский государственный университет им. А.Н. Косыгина (Технологии. Дизайн. Искусство)», заведующая кафедрой «Дизайн костюма»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искусствоведения,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50.03.02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Современное искусство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Ившин Константин Сергеевич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«Удмуртский государственный университет», заведующий кафедрой дизайна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технических наук, доцент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50.03.02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Современное искусство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Савенкова Любовь Григорьевна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Федеральное государственное бюджетное учреждение «Российская академия образования», главный научный сотрудник Института художественного образования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педагогических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50.04.02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Практики современного искусства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Пляка Сергей Павлович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Playrix, продюсер, ведущий разработчик мобильных игр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50.04.02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Практики современного искусства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Трофимов Борис Владимирович 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Автономная некоммерческая организация высшего образования «Институт бизнеса и дизайна», профессор кафедры дизайна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50.04.02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Практики современного искусства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Дёмин Алексей Михайлович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Академия кинематографических искусств «Ника», член Академии, режиссёр, сценарист, художник-постановщик мультипликационного кино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50.04.02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Практики современного искусства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Семёнова Мария Александровна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ГАОУ ВО города Москвы «Московский городской педагогический университет», профессор департамента изобразительного, декоративного искусств и дизайна Института культуры и искусств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педагогических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50.04.02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Практики современного искусства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Обухова Александра Евгеньевна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Музей современного искусства «Гараж», куратор архивной коллекции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50.04.02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Практики современного искусства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Дабижа Наталья Борисовна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РОО «Объединение "Союзмультфильм"», учредитель и член правления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50.04.02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Практики современного искусства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Федоровская Наталья Александровна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ФГАОУ ВО «Дальневосточный федеральный университет», директор департамента искусств и дизайна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искусствоведения, доцент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50.04.02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Практики современного искусства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Ольшванг Валентин Алексеевич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9C08CE">
              <w:rPr>
                <w:color w:val="000000"/>
                <w:sz w:val="22"/>
                <w:szCs w:val="22"/>
              </w:rPr>
              <w:t xml:space="preserve">ГБОУ ВО «Всероссийский государственный университет кинематографии имени С.А. Герасимова», доцент, руководитель анимационной мастерской, художник-постановщик, режиссёр-мультипликатор, художник-мультипликатор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50.04.02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Практики современного искусства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Голованова Ирина Львовна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педагогический государственный университет», доцент кафедры исследовательской и творческой деятельности в начальной школе Института детства, член МООО Творческий союз художников России, член Международной Федерации Художников, член Московского отделения Международного союза педагогов-художников, лауреат премии мэрии г. Москвы в области образования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педагогических наук, доцент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50.04.02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Практики современного искусства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Петушкова Галина Ивановна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ФГБОУ ВО «Российский государственный университет им. А.Н. Косыгина (Технологии. Дизайн. Искусство)», заведующая кафедрой «Дизайн костюма»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искусствоведения,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291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50.04.02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Практики современного искусства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Ившин Константин Сергеевич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«Удмуртский государственный университет», заведующий кафедрой дизайна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технических наук, доцент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50.04.02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Практики современного искусства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Савенкова Любовь Григорьевна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Федеральное государственное бюджетное учреждение «Российская академия образования», главный научный сотрудник Института художественного образования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педагогических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Дизайн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Пляка Сергей Павлович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Playrix, продюсер, ведущий разработчик мобильных игр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Дизайн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Трофимов Борис Владимирович 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Автономная некоммерческая организация высшего образования «Институт бизнеса и дизайна», профессор кафедры дизайна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Дизайн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Дёмин Алексей Михайлович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Академия кинематографических искусств «Ника», член Академии, режиссёр, сценарист, художник-постановщик мультипликационного кино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Дизайн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Семёнова Мария Александровна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ГАОУ ВО города Москвы «Московский городской педагогический университет», профессор департамента изобразительного, декоративного искусств и дизайна Института культуры и искусств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педагогических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Дизайн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Обухова Александра Евгеньевна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Музей современного искусства «Гараж», куратор архивной коллекции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Дизайн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Дабижа Наталья Борисовна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РОО «Объединение "Союзмультфильм"», учредитель и член правления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Дизайн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Федоровская Наталья Александровна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ФГАОУ ВО «Дальневосточный федеральный университет», директор департамента искусств и дизайна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искусствоведения, доцент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Дизайн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Ольшванг Валентин Алексеевич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9C08CE">
              <w:rPr>
                <w:color w:val="000000"/>
                <w:sz w:val="22"/>
                <w:szCs w:val="22"/>
              </w:rPr>
              <w:t xml:space="preserve">ГБОУ ВО «Всероссийский государственный университет кинематографии имени С.А. Герасимова», доцент, руководитель анимационной мастерской, художник-постановщик, режиссёр-мультипликатор, художник-мультипликатор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Дизайн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Голованова Ирина Львовна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педагогический государственный университет», доцент кафедры исследовательской и творческой деятельности в начальной школе Института детства, член МООО Творческий союз художников России, член Международной Федерации Художников, член Московского отделения Международного союза педагогов-художников, лауреат премии мэрии г. Москвы в области образования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педагогических наук, доцент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Дизайн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Петушкова Галина Ивановна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ФГБОУ ВО «Российский государственный университет им. А.Н. Косыгина (Технологии. Дизайн. Искусство)», заведующая кафедрой «Дизайн костюма»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искусствоведения,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Дизайн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Ившин Константин Сергеевич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«Удмуртский государственный университет», заведующий кафедрой дизайна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технических наук, доцент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Дизайн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Савенкова Любовь Григорьевна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Федеральное государственное бюджетное учреждение «Российская академия образования», главный научный сотрудник Института художественного образования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педагогических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Мода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Трофимов Борис Владимирович 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Автономная некоммерческая организация высшего образования «Институт бизнеса и </w:t>
            </w:r>
            <w:r w:rsidRPr="009C08CE">
              <w:rPr>
                <w:color w:val="000000"/>
                <w:sz w:val="22"/>
                <w:szCs w:val="22"/>
              </w:rPr>
              <w:lastRenderedPageBreak/>
              <w:t>дизайна», профессор кафедры дизайна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lastRenderedPageBreak/>
              <w:t>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Мода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Федоровская Наталья Александровна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ФГАОУ ВО «Дальневосточный федеральный университет», директор департамента искусств и дизайна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искусствоведения, доцент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Мода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Голованова Ирина Львовна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педагогический государственный университет», доцент кафедры исследовательской и творческой деятельности в начальной школе Института детства, член МООО Творческий союз художников России, член Международной Федерации Художников, член Московского отделения Международного союза педагогов-художников, лауреат премии мэрии г. Москвы в области образования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педагогических наук, доцент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Мода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Петушкова Галина Ивановна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ФГБОУ ВО «Российский государственный университет им. А.Н. Косыгина (Технологии. Дизайн. Искусство)», заведующая кафедрой «Дизайн костюма»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искусствоведения,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Мода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Савенкова Любовь Григорьевна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Федеральное государственное бюджетное учреждение «Российская академия образования», главный научный сотрудник Института художественного образования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педагогических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Дизайн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Пляка Сергей Павлович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Playrix, продюсер, ведущий разработчик мобильных игр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Дизайн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Трофимов Борис Владимирович 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Автономная некоммерческая организация высшего образования «Институт бизнеса и дизайна», профессор кафедры дизайна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Дизайн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Дёмин Алексей Михайлович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Академия кинематографических искусств «Ника», член Академии, режиссёр, сценарист, художник-постановщик мультипликационного кино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Дизайн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Семёнова Мария Александровна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ГАОУ ВО города Москвы «Московский городской педагогический университет», профессор департамента изобразительного, декоративного искусств и дизайна Института культуры и искусств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педагогических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Дизайн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Обухова Александра Евгеньевна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Музей современного искусства «Гараж», куратор архивной коллекции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Дизайн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Дабижа Наталья Борисовна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РОО «Объединение "Союзмультфильм"», учредитель и член правления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Дизайн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Федоровская Наталья Александровна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ФГАОУ ВО «Дальневосточный федеральный университет», директор департамента искусств и дизайна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искусствоведения, доцент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Дизайн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Ольшванг Валентин Алексеевич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9C08CE">
              <w:rPr>
                <w:color w:val="000000"/>
                <w:sz w:val="22"/>
                <w:szCs w:val="22"/>
              </w:rPr>
              <w:t xml:space="preserve">ГБОУ ВО «Всероссийский государственный университет кинематографии имени С.А. Герасимова», доцент, руководитель анимационной мастерской, художник-постановщик, режиссёр-мультипликатор, художник-мультипликатор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Дизайн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Голованова Ирина Львовна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ФГБОУ ВО «Московский педагогический государственный университет», доцент кафедры исследовательской и творческой деятельности в начальной школе Института детства, член МООО Творческий союз художников России, член Международной Федерации Художников, член Московского отделения </w:t>
            </w:r>
            <w:r w:rsidRPr="009C08CE">
              <w:rPr>
                <w:color w:val="000000"/>
                <w:sz w:val="22"/>
                <w:szCs w:val="22"/>
              </w:rPr>
              <w:lastRenderedPageBreak/>
              <w:t>Международного союза педагогов-художников, лауреат премии мэрии г. Москвы в области образования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lastRenderedPageBreak/>
              <w:t>кандидат педагогических наук, доцент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Дизайн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Петушкова Галина Ивановна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ФГБОУ ВО «Российский государственный университет им. А.Н. Косыгина (Технологии. Дизайн. Искусство)», заведующая кафедрой «Дизайн костюма»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искусствоведения,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Дизайн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Ившин Константин Сергеевич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«Удмуртский государственный университет», заведующий кафедрой дизайна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технических наук, доцент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Дизайн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Савенкова Любовь Григорьевна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Федеральное государственное бюджетное учреждение «Российская академия образования», главный научный сотрудник Института художественного образования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педагогических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Дизайн среды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Пляка Сергей Павлович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Playrix, продюсер, ведущий разработчик мобильных игр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Дизайн среды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Трофимов Борис Владимирович 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Автономная некоммерческая организация высшего образования «Институт бизнеса и дизайна», профессор кафедры дизайна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Дизайн среды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Дёмин Алексей Михайлович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Академия кинематографических искусств «Ника», член Академии, режиссёр, сценарист, художник-постановщик мультипликационного кино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Дизайн среды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Семёнова Мария Александровна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ГАОУ ВО города Москвы «Московский городской педагогический университет», профессор департамента изобразительного, декоративного искусств и дизайна Института культуры и искусств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педагогических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Дизайн среды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Обухова Александра Евгеньевна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Музей современного искусства «Гараж», куратор архивной коллекции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Дизайн среды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Дабижа Наталья Борисовна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РОО «Объединение "Союзмультфильм"», учредитель и член правления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Дизайн среды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Федоровская Наталья Александровна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ФГАОУ ВО «Дальневосточный федеральный университет», директор департамента искусств и дизайна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искусствоведения, доцент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Дизайн среды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Ольшванг Валентин Алексеевич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9C08CE">
              <w:rPr>
                <w:color w:val="000000"/>
                <w:sz w:val="22"/>
                <w:szCs w:val="22"/>
              </w:rPr>
              <w:t xml:space="preserve">ГБОУ ВО «Всероссийский государственный университет кинематографии имени С.А. Герасимова», доцент, руководитель анимационной мастерской, художник-постановщик, режиссёр-мультипликатор, художник-мультипликатор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Дизайн среды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Голованова Ирина Львовна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педагогический государственный университет», доцент кафедры исследовательской и творческой деятельности в начальной школе Института детства, член МООО Творческий союз художников России, член Международной Федерации Художников, член Московского отделения Международного союза педагогов-художников, лауреат премии мэрии г. Москвы в области образования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педагогических наук, доцент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Дизайн среды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Петушкова Галина Ивановна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ФГБОУ ВО «Российский государственный университет им. А.Н. Косыгина (Технологии. Дизайн. Искусство)», заведующая кафедрой «Дизайн костюма»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искусствоведения,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Дизайн среды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Ившин Константин Сергеевич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«Удмуртский государственный университет», заведующий кафедрой дизайна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технических наук, доцент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333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Дизайн среды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Савенкова Любовь Григорьевна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Федеральное государственное бюджетное учреждение «Российская академия образования», главный научный сотрудник Института художественного образования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педагогических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Коммуникационный и цифровой дизайн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Пляка Сергей Павлович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Playrix, продюсер, ведущий разработчик мобильных игр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Коммуникационный и цифровой дизайн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Трофимов Борис Владимирович 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Автономная некоммерческая организация высшего образования «Институт бизнеса и дизайна», профессор кафедры дизайна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Коммуникационный и цифровой дизайн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Дёмин Алексей Михайлович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Академия кинематографических искусств «Ника», член Академии, режиссёр, сценарист, художник-постановщик мультипликационного кино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Коммуникационный и цифровой дизайн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Семёнова Мария Александровна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ГАОУ ВО города Москвы «Московский городской педагогический университет», профессор департамента изобразительного, декоративного искусств и дизайна Института культуры и искусств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педагогических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Коммуникационный и цифровой дизайн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Обухова Александра Евгеньевна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Музей современного искусства «Гараж», куратор архивной коллекции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Коммуникационный и цифровой дизайн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Дабижа Наталья Борисовна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РОО «Объединение "Союзмультфильм"», учредитель и член правления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Коммуникационный и цифровой дизайн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Федоровская Наталья Александровна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ФГАОУ ВО «Дальневосточный федеральный университет», директор департамента искусств и дизайна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искусствоведения, доцент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Коммуникационный и цифровой дизайн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Ольшванг Валентин Алексеевич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9C08CE">
              <w:rPr>
                <w:color w:val="000000"/>
                <w:sz w:val="22"/>
                <w:szCs w:val="22"/>
              </w:rPr>
              <w:t xml:space="preserve">ГБОУ ВО «Всероссийский государственный университет кинематографии имени С.А. Герасимова», доцент, руководитель анимационной мастерской, художник-постановщик, режиссёр-мультипликатор, художник-мультипликатор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Коммуникационный и цифровой дизайн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Голованова Ирина Львовна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педагогический государственный университет», доцент кафедры исследовательской и творческой деятельности в начальной школе Института детства, член МООО Творческий союз художников России, член Международной Федерации Художников, член Московского отделения Международного союза педагогов-художников, лауреат премии мэрии г. Москвы в области образования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педагогических наук, доцент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Коммуникационный и цифровой дизайн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Петушкова Галина Ивановна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ФГБОУ ВО «Российский государственный университет им. А.Н. Косыгина (Технологии. Дизайн. Искусство)», заведующая кафедрой «Дизайн костюма»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искусствоведения,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Коммуникационный и цифровой дизайн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Ившин Константин Сергеевич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«Удмуртский государственный университет», заведующий кафедрой дизайна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технических наук, доцент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Коммуникационный и цифровой дизайн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Савенкова Любовь Григорьевна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Федеральное государственное бюджетное учреждение «Российская академия образования», главный научный сотрудник Института художественного образования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педагогических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Мода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Пляка Сергей Павлович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Playrix, продюсер, ведущий разработчик мобильных игр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Мода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Трофимов Борис Владимирович 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Автономная некоммерческая организация высшего образования «Институт бизнеса и дизайна», профессор кафедры дизайна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348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Мода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Дёмин Алексей Михайлович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Академия кинематографических искусств «Ника», член Академии, режиссёр, сценарист, художник-постановщик мультипликационного кино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Мода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Семёнова Мария Александровна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ГАОУ ВО города Москвы «Московский городской педагогический университет», профессор департамента изобразительного, декоративного искусств и дизайна Института культуры и искусств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педагогических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Мода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Обухова Александра Евгеньевна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Музей современного искусства «Гараж», куратор архивной коллекции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Мода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Дабижа Наталья Борисовна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РОО «Объединение "Союзмультфильм"», учредитель и член правления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Мода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Федоровская Наталья Александровна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ФГАОУ ВО «Дальневосточный федеральный университет», директор департамента искусств и дизайна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искусствоведения, доцент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Мода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Ольшванг Валентин Алексеевич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9C08CE">
              <w:rPr>
                <w:color w:val="000000"/>
                <w:sz w:val="22"/>
                <w:szCs w:val="22"/>
              </w:rPr>
              <w:t xml:space="preserve">ГБОУ ВО «Всероссийский государственный университет кинематографии имени С.А. Герасимова», доцент, руководитель анимационной мастерской, художник-постановщик, режиссёр-мультипликатор, художник-мультипликатор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Мода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Голованова Ирина Львовна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педагогический государственный университет», доцент кафедры исследовательской и творческой деятельности в начальной школе Института детства, член МООО Творческий союз художников России, член Международной Федерации Художников, член Московского отделения Международного союза педагогов-художников, лауреат премии мэрии г. Москвы в области образования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педагогических наук, доцент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Мода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Петушкова Галина Ивановна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ФГБОУ ВО «Российский государственный университет им. А.Н. Косыгина (Технологии. Дизайн. Искусство)», заведующая кафедрой «Дизайн костюма»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искусствоведения,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Мода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Ившин Константин Сергеевич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«Удмуртский государственный университет», заведующий кафедрой дизайна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технических наук, доцент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креативных индустрий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Мода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Савенкова Любовь Григорьевна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Федеральное государственное бюджетное учреждение «Российская академия образования», главный научный сотрудник Института художественного образования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педагогических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математики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Нечаев Сергей Константинович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Лаборатория теоретической физики и статистических моделей Университет Париж-Сакле, Франция, исследователь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физико-математических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математики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Щепина Ирина Наумовна 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Лаборатория теоретической физики и статистических моделей Университет Париж-Сакле, Франция, исследователь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физико-математических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математики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Мудров Андрей Игоревич 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Московский физико-технический институт (национальный исследовательский университет), доцент кафедры высшей математики 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физико-математических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математики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Мамий Дауд Казбекович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"Адыгейский государственный университет", 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физико-математических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математики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Мощевитин Николай Германович 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ФГБОУ ВО «Московский государственный университет имени М.В. Ломоносова», профессор кафедры теории чисел </w:t>
            </w:r>
            <w:r w:rsidRPr="009C08CE">
              <w:rPr>
                <w:color w:val="000000"/>
                <w:sz w:val="22"/>
                <w:szCs w:val="22"/>
              </w:rPr>
              <w:lastRenderedPageBreak/>
              <w:t>механико-математического факультета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lastRenderedPageBreak/>
              <w:t>доктор физико-математических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математики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Пентус Мати Рейнович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государственный университет имени М.В. Ломоносова», доцент по кафедре математической логики и теории алгоритмов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физико-математических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математики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Цфасман Михаил Анатольевич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"Институт проблем передачи информации им. А.А. Харкевича РАН", заведующий сектором Лаборатории №13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физико-математических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математики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Горчинский Сергей Олегович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Математический институт им. В.А. Стеклова Российской академии наук, ведущий научный сотрудник, отдел алгебры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физико-математических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математики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Дынников Иван Алексеевич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Математический институт им. В.А. Стеклова Российской академии наук, ведущий научный сотрудник отдела геометрии и топологии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физико-математических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математики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Пратусевич Максим Яковлевич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ФМЛ № 239,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физико-математических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математики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Пимкин Владимир Владимирович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Школа анализа данных Яндекса, руководитель кафедры математики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математики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Совместный бакалавриат НИУ ВШЭ и ЦПМ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Нечаев Сергей Константинович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Лаборатория теоретической физики и статистических моделей Университет Париж-Сакле, Франция, исследователь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физико-математических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математики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Совместный бакалавриат НИУ ВШЭ и ЦПМ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Щепина Ирина Наумовна 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Лаборатория теоретической физики и статистических моделей Университет Париж-Сакле, Франция, исследователь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физико-математических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математики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Совместный бакалавриат НИУ ВШЭ и ЦПМ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Мудров Андрей Игоревич 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Московский физико-технический институт (национальный исследовательский университет), доцент кафедры высшей математики 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физико-математических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математики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Совместный бакалавриат НИУ ВШЭ и ЦПМ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Мамий Дауд Казбекович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"Адыгейский государственный университет", 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физико-математических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математики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Совместный бакалавриат НИУ ВШЭ и ЦПМ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Мощевитин Николай Германович 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ФГБОУ ВО «Московский государственный университет имени М.В. Ломоносова», профессор кафедры теории чисел механико-математического факультета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физико-математических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математики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Совместный бакалавриат НИУ ВШЭ и ЦПМ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Пентус Мати Рейнович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государственный университет имени М.В. Ломоносова», доцент по кафедре математической логики и теории алгоритмов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физико-математических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математики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Совместный бакалавриат НИУ ВШЭ и ЦПМ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Цфасман Михаил Анатольевич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"Институт проблем передачи информации им. А.А. Харкевича РАН", заведующий сектором Лаборатории №13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физико-математических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математики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Совместный бакалавриат НИУ ВШЭ и ЦПМ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Горчинский Сергей Олегович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Математический институт им. В.А. Стеклова Российской академии наук, ведущий научный сотрудник, отдел алгебры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физико-математических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математики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Совместный бакалавриат НИУ ВШЭ и ЦПМ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Дынников Иван Алексеевич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Математический институт им. В.А. Стеклова Российской академии наук, ведущий научный сотрудник отдела геометрии и топологии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физико-математических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математики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Совместный бакалавриат НИУ ВШЭ и ЦПМ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Пратусевич Максим Яковлевич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ФМЛ № 239,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физико-математических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математики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Совместный бакалавриат НИУ ВШЭ и ЦПМ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Пимкин Владимир Владимирович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Школа анализа данных Яндекса, руководитель кафедры математики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математики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Кочергин Андрей Васильевич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государственный университет имени М.В. Ломоносова», профессор кафедры ММАЭ экономического факультета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физико-математических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381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математики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Цфасман Михаил Анатольевич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"Институт проблем передачи информации им. А.А. Харкевича РАН", заведующий сектором Лаборатории №13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физико-математических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математики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Гриневич Пётр Георгиевич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Институт теоретической физики им. Л.Д. Ландау Российской академии наук, старший научный сотрудник кафедры математики и математических методов физики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физико-математических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математики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Бондал Алексей Игоревич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Математический институт им. В.А. Стеклова Российской академии наук, ведущий научный сотрудник, отдел алгебраической геометрии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физико-математических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математики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Дынников Иван Алексеевич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Математический институт им. В.А. Стеклова Российской академии наук, ведущий научный сотрудник отдела геометрии и топологии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физико-математических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математики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Математика и математическая физика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Кочергин Андрей Васильевич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государственный университет имени М.В. Ломоносова», профессор кафедры ММАЭ экономического факультета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физико-математических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математики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Математика и математическая физика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Цфасман Михаил Анатольевич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"Институт проблем передачи информации им. А.А. Харкевича РАН", заведующий сектором Лаборатории №13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физико-математических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математики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Математика и математическая физика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Гриневич Пётр Георгиевич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Институт теоретической физики им. Л.Д. Ландау Российской академии наук, старший научный сотрудник кафедры математики и математических методов физики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физико-математических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математики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Математика и математическая физика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Бондал Алексей Игоревич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Математический институт им. В.А. Стеклова Российской академии наук, ведущий научный сотрудник, отдел алгебраической геометрии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физико-математических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математики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Математика и математическая физика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Дынников Иван Алексеевич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Математический институт им. В.А. Стеклова Российской академии наук, ведущий научный сотрудник отдела геометрии и топологии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физико-математических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математики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Совместная магистратура НИУ ВШЭ и ЦПМ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Кочергин Андрей Васильевич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государственный университет имени М.В. Ломоносова», профессор кафедры ММАЭ экономического факультета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физико-математических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математики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Совместная магистратура НИУ ВШЭ и ЦПМ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Цфасман Михаил Анатольевич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"Институт проблем передачи информации им. А.А. Харкевича РАН", заведующий сектором Лаборатории №13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физико-математических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математики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Совместная магистратура НИУ ВШЭ и ЦПМ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Гриневич Пётр Георгиевич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Институт теоретической физики им. Л.Д. Ландау Российской академии наук, старший научный сотрудник кафедры математики и математических методов физики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физико-математических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математики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Совместная магистратура НИУ ВШЭ и ЦПМ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Бондал Алексей Игоревич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Математический институт им. В.А. Стеклова Российской академии наук, ведущий научный сотрудник, отдел алгебраической геометрии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физико-математических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математики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Совместная магистратура НИУ ВШЭ и ЦПМ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Дынников Иван Алексеевич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Математический институт им. В.А. Стеклова Российской академии наук, ведущий научный сотрудник отдела геометрии и топологии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физико-математических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математики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Совместная магистратура НИУ ВШЭ и ЦПМ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Бибиков Павел Витальевич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ГБОУ «Лицей «Вторая школа» имени В.Ф. Овчинникова», заведующий кафедрой, учитель математики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физико-математических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математики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Совместная магистратура НИУ ВШЭ и ЦПМ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Бегунц Александр Владимирович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ФГБОУ ВО «Московский государственный университет имени М.В. Ломоносова», доцент кафедры математического </w:t>
            </w:r>
            <w:r w:rsidRPr="009C08CE">
              <w:rPr>
                <w:color w:val="000000"/>
                <w:sz w:val="22"/>
                <w:szCs w:val="22"/>
              </w:rPr>
              <w:lastRenderedPageBreak/>
              <w:t>анализа механико-математического факультета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lastRenderedPageBreak/>
              <w:t>кандидат физико-математических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мировой экономики и мировой политики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Мировая 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Живалов Владимир Николаевич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Институт развития интеграционных процессов ВАВТ Минэкономразвития, заведующий сектором экономики европейских стран Центра европейских исследований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мировой экономики и мировой политики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Мировая 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Бажан Анатолий Иванович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Отдел экономических исследований Института Европы РАН, ведущий научный сотрудник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доцент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мировой экономики и мировой политики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Мировая 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Криворотов Андрей Константинович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ФГАОУ ВО "Московский государственный институт международных отношений (университет) Министерства иностранных дел Российской Федерации", доцент кафедры управления инновациями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мировой экономики и мировой политики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Мировая 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Волков Алексей Михайлович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Центр европейских исследований Института мировой экономики и международных отношений РАН, ведущий научный сотрудник, заведующий сектором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мировой экономики и мировой политики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Мировая 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Смородинская Наталия Вадимовна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Центр инновационной экономики и промышленной политики Института экономики РАН, доцент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мировой экономики и мировой политики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Мировая 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Цедилин Леонид Иванович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Центр инновационной экономики и промышленной политики Института экономики РАН, аналитик Центра социально-политических исследований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мировой экономики и мировой политики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Мировая 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Белецкий Юрий Владимирович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Аналитический центр при Правительстве РФ, советник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мировой экономики и мировой политики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Мировая 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Криворотов Андрей Константинович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ФГАОУ ВО "Московский государственный институт международных отношений (университет) Министерства иностранных дел Российской Федерации", доцент кафедры управления инновациями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мировой экономики и мировой политики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Мировая 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Волков Алексей Михайлович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Центр европейских исследований Института мировой экономики и международных отношений РАН, ведущий научный сотрудник, заведующий сектором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мировой экономики и мировой политики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 окружающей среды и устойчивое развитие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Пискулова Наталья Аркадьевна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ФГАОУ ВО "Московский государственный институт международных отношений (университет) Министерства иностранных дел Российской Федерации", </w:t>
            </w:r>
            <w:r w:rsidRPr="008D5501">
              <w:rPr>
                <w:color w:val="000000"/>
                <w:sz w:val="22"/>
                <w:szCs w:val="22"/>
              </w:rPr>
              <w:t>профессор кафедры международных экономических отношений и внешнеэкономических связей им. Н.Н.Ливенцева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мировой экономики и мировой политики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41.03.01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Программа двух дипломов НИУ ВШЭ и Университета Кёнхи "Экономика и политика в Азии"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Кистанов Валерий Олегович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Институт Китая и современной Азии РАН, </w:t>
            </w:r>
            <w:r w:rsidRPr="008D5501">
              <w:rPr>
                <w:color w:val="000000"/>
                <w:sz w:val="22"/>
                <w:szCs w:val="22"/>
              </w:rPr>
              <w:t>руководитель Центра японских исследований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исторических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мировой экономики и мировой политики</w:t>
            </w:r>
          </w:p>
        </w:tc>
        <w:tc>
          <w:tcPr>
            <w:tcW w:w="1439" w:type="dxa"/>
            <w:shd w:val="clear" w:color="000000" w:fill="FFFFFF"/>
            <w:noWrap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Международная программа "Международные отношения и глобальные исследования"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Кузнецов Алексей Владимирович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Институт научной информации по общественным наукам (ИНИОН) РАН, директор, главный научный сотрудник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член-корреспондент РАН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мировой экономики и мировой политики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41.03.05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Международная программа "Международные отношения и глобальные исследования"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Васильев Владимир Сергеевич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Институт США и Канады РАН, главный научный сотрудник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мировой экономики и мировой политики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41.03.05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Международные отношения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Щербаков Николай Георгиевич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"Институт всеобщей истории РАН", научный сотрудник отдела региональных исследований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исторических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мировой экономики и мировой политики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41.03.06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Международная программа "Международные отношения и глобальные исследования"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Демчук Артур Леонович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ФГБОУ ВО «Московский государственный университет имени М.В. Ломоносова», доцент, заведующий кафедрой </w:t>
            </w:r>
            <w:r w:rsidRPr="009C08CE">
              <w:rPr>
                <w:color w:val="000000"/>
                <w:sz w:val="22"/>
                <w:szCs w:val="22"/>
              </w:rPr>
              <w:lastRenderedPageBreak/>
              <w:t>сравнительной политологии факультета политологии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lastRenderedPageBreak/>
              <w:t>доктор политических наук, доцент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мировой экономики и мировой политики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41.04.01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Программа двух дипломов НИУ ВШЭ и Университета Кёнхи "Экономика, политика и бизнес в Азии"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Кистанов Валерий Олегович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color w:val="000000"/>
                <w:sz w:val="22"/>
                <w:szCs w:val="22"/>
              </w:rPr>
              <w:t>Институт Китая и современной Азии РАН, руководитель Центра японских исследований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исторических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мировой экономики и мировой политики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41.04.05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Международные отношения: европейские и азиатские исследования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Лагутина Мария Львовна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"Санкт-Петербургский государственный университет", профессор кафедры мировой политики факультета международных отношений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политических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мировой экономики и мировой политики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Востоковедение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Головачев Валентин Цуньлиевич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Институт востоковедения РАН, заместитель директора по научной работе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исторических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мировой экономики и мировой политики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Востоковедение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Кистанов Валерий Олегович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Институт Китая и современной Азии РАН, руководитель Центра японских исследований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исторических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мировой экономики и мировой политики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Востоковедение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Самсонова Виктория Георгиевна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Институт Китая и современной Азии РАН, руководитель и ведущий научный сотрудник Центра корейских исследований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мировой экономики и мировой политики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Востоковедение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Войтишек Елена Эдмундовна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Новосибирский национальный исследовательский государственный университет, заведующая кафедрой востоковедения Гуманитарного института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исторических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мировой экономики и мировой политики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Востоковедение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Филин Никита Александрович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Российский государственный гуманитарный университет, заведующий кафедрой современного Востока и Африки Факультета востоковедения и социально-коммуникативных наук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доктор исторических наук, доцент 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мировой экономики и мировой политики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Востоковедение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Гуревич Татьяна Михайловна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ФГАОУ ВО "Московский государственный институт международных отношений (университет) Министерства иностранных дел Российской Федерации", профессор кафедры японского, корейского, индонезийского и монгольского языков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культурологии, кандидат филологических наук, доцент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мировой экономики и мировой политики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Востоковедение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Маслов Алексей Александрович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государственный университет имени М.В. Ломоносова», директор Института стран Азии и Африки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исторических наук, профессор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мировой экономики и мировой политики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58.04.01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Социально-экономическое и политическое развитие современной Азии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Стрельцов Дмитрий Викторович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ФГАОУ ВО "Московский государственный институт международных отношений (университет) Министерства иностранных дел Российской Федерации", профессор кафедры международных экономических отношений и внешнеэкономических связей им. Н.Н.Ливенцева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доктора исторических наук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права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ЛигалТех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Хольгер Чшайге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Инфотропик медиа, генеральный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0EE2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права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40.03.01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Юриспруденция: гражданское и предпринимательское право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очно-заочная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Регеда Екатерина Владимировна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«Галс-Девелопмент», заместитель генерального директора, член Правления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30EE2" w:rsidRPr="009C08CE" w:rsidRDefault="00D30EE2" w:rsidP="00D30EE2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юридических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</w:tcPr>
          <w:p w:rsidR="007754B7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113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Факультет права</w:t>
            </w:r>
          </w:p>
        </w:tc>
        <w:tc>
          <w:tcPr>
            <w:tcW w:w="143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40.03.01</w:t>
            </w:r>
          </w:p>
        </w:tc>
        <w:tc>
          <w:tcPr>
            <w:tcW w:w="245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Юриспруденция</w:t>
            </w:r>
          </w:p>
        </w:tc>
        <w:tc>
          <w:tcPr>
            <w:tcW w:w="890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7754B7" w:rsidRDefault="007754B7" w:rsidP="007754B7">
            <w:pPr>
              <w:divId w:val="472062176"/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Тамаев Артем Сергеевич - </w:t>
            </w:r>
          </w:p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86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Better Chance (АО «Лучший выбор»), Партнер юридической фирмы</w:t>
            </w:r>
          </w:p>
        </w:tc>
        <w:tc>
          <w:tcPr>
            <w:tcW w:w="1842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Москва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права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40.04.01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Комплаенс и профилактика правовых рисков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Глубокая Юлия Васильевна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ООО "Хитачи Энерджи", руководитель юридического департамента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права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40.04.01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Право международной торговли и разрешение споров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Муллина Юлия Николаевна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Российский арбитражный центр, директор Российского арбитражного центра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права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40.04.01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Публичное право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sz w:val="22"/>
                <w:szCs w:val="22"/>
              </w:rPr>
            </w:pPr>
            <w:r w:rsidRPr="009C08CE">
              <w:rPr>
                <w:sz w:val="22"/>
                <w:szCs w:val="22"/>
              </w:rPr>
              <w:t>Пешин Николай Леонидович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государственный университет имени М.В. Ломоносова», заведующий кафедрой административного права юридического факультета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юридических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428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права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40.04.01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Теоретическое и сравнительное правоведение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Краковский Константин Петрович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«Российская академия народного хозяйства и государственной службы при Президенте Российской Федерации» (РАНХиГС), профессор кафедры государственно-правовых дисциплин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юридических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права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40.04.01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Фармправо и здравоохранение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Кучин Олег Стасьевич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"Российский университет правосудия", профессор кафедры судебных экспертиз и криминалистики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юридических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права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40.04.01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Цифровое право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Архипов Владислав Владимирович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"Санкт-Петербургский государственный университет", доцент кафедры истории и теории государства и права юридического факультета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юридических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права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40.04.01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Юрист в бизнесе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Гутников Олег Валентинович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Центр частного права Института законодательства и сравнительного правоведения при Правительстве РФ, главный научный сотрудник, и.о. заведующего Центром частного права Института законодательства и сравнительного правоведения при Правительстве РФ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доктор юридических наук, профессор 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права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40.04.02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Юрист в бизнесе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Казанцев Михаил Сергеевич 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Адвокатское бюро "Егоров, Пугинский, Афанасьев и партнеры", партнер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права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40.04.03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Юрист в бизнесе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Ильина Дарья Михайловна 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Адвокатское бюро "Егоров, Пугинский, Афанасьев и партнеры", советник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права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40.04.04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Юрист в бизнесе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Кроль Константин Ильич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Международная юридическая компания Dentons, партнер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права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40.04.05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Юрист в бизнесе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Ахмедшина Ольга Владимировна 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«Никольская Консалтинг», старший юрист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права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40.04.06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Юрист в бизнесе (ГЭК 6)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Пикселькин Александр Алексеевич 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АО «АБ ИнБев Эфес» в России и странах Ближнего Востока, старший консультант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37.03.01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Психология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Нестерова Альбина Александровна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"Государственный университет просвещения", заведующий лабораторией социальной и экономической психологии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психологических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37.03.01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Психология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Сачкова Марианна Евгеньевна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"Российская академия народного хозяйства и государственной службы при Президенте РФ", профессор кафедры психологии труда и психологического консультирования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психологических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37.03.01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Психология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Спиридонов Владимир Феликсович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"Российская академия народного хозяйства и государственной службы при Президенте РФ", и.о. заведующего кафедрой политической психологии факультета психологии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психологических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37.03.01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Психология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Сорокоумова Елена Александровна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педагогический государственный университет», декан факультета психологии Института общественных наук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психологических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37.03.01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Психология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Нестик Тимофей Александрович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"Институт психологии Российской академии наук", профессор кафедры общей психологии факультета психологии Института общественных наук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психологических наук, кандидат философских наук, профессор РАН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37.04.01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Консультативная психология. Персонология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Битюцкая Екатерина Владиславовна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color w:val="000000"/>
                <w:sz w:val="22"/>
                <w:szCs w:val="22"/>
              </w:rPr>
              <w:t>ФГБОУ ВО «Московский государственный университет имени М.В. Ломоносова», доцент кафедры общей психологии факультета психологии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психологических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37.04.01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Позитивная психология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Марцинковская Татьяна Давидовна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color w:val="000000"/>
                <w:sz w:val="22"/>
                <w:szCs w:val="22"/>
              </w:rPr>
              <w:t xml:space="preserve">ФГБНУ «Психологический институт Российской академии образования», заведующая </w:t>
            </w:r>
            <w:r w:rsidRPr="008D5501">
              <w:rPr>
                <w:color w:val="000000"/>
                <w:sz w:val="22"/>
                <w:szCs w:val="22"/>
              </w:rPr>
              <w:lastRenderedPageBreak/>
              <w:t>лабораторией психологии подростка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lastRenderedPageBreak/>
              <w:t>доктор психологических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37.04.01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Прикладная социальная психология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Гриценко Валентина Васильевна 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государственный психолого-педагогический университет», профессор кафедры этнопсихологии и психологических проблем поликультурного образования</w:t>
            </w:r>
            <w:r w:rsidRPr="008D5501">
              <w:rPr>
                <w:color w:val="000000"/>
                <w:sz w:val="22"/>
                <w:szCs w:val="22"/>
              </w:rPr>
              <w:t xml:space="preserve"> факультета социальной психологии, директор центра социокультурных исследований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психологических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37.04.01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Психоанализ и психоаналитическая психотерапия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Петренко Виктор Фёдорович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государственный университет имени М.В. Ломоносова», заведующий лабораторией психологии общения и психосемантики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психологических наук, профессор, член-корреспондент РАН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37.04.01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Психоанализ и психоаналитическое бизнес-консультирование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Петренко Виктор Фёдорович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государственный университет имени М.В. Ломоносова», профессор кафедры социальной и педагогической психологии факультета психологии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психологических наук, профессор, член-корреспондент РАН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37.04.01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Психология в бизнесе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Дейнека Ольга Сергеевна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color w:val="000000"/>
                <w:sz w:val="22"/>
                <w:szCs w:val="22"/>
              </w:rPr>
              <w:t>ФГБОУ ВО «Санкт-Петербургский государственный университет», профессор, и.о. заведующего кафедрой политической психологии факультета психологии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психологических наук, профессор, член-корреспондент РАН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37.04.01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Системная семейная психотерапия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Веракса Николай Евгеньевич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color w:val="000000"/>
                <w:sz w:val="22"/>
                <w:szCs w:val="22"/>
              </w:rPr>
              <w:t>ФГБОУ ВО «Московский государственный университет имени М.В. Ломоносова», профессор факультета психологии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психологических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38.04.01 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Демография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Мукомель Владимир Изявич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«Федеральный научно-исследовательский социологический центр РАН», профессор кафедры социологии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социологических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Государственное и муниципальное управление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Эпштейн Александр Анатольевич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ГАУ Московской области «Научно-исследовательский и проектный институт градостроительства», главный научный сотрудник, </w:t>
            </w:r>
            <w:r w:rsidRPr="008D5501">
              <w:rPr>
                <w:color w:val="000000"/>
                <w:sz w:val="22"/>
                <w:szCs w:val="22"/>
              </w:rPr>
              <w:t>заместитель директора по научной деятельности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географических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Государственное и муниципальное управление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Москвина Марина Валерьевна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Российский союз промышленников и предпринимателей, </w:t>
            </w:r>
            <w:r w:rsidRPr="008D5501">
              <w:rPr>
                <w:color w:val="000000"/>
                <w:sz w:val="22"/>
                <w:szCs w:val="22"/>
              </w:rPr>
              <w:t>управляющий директор Управления рынка труда и социального партнёрства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наук, доцент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Государственное и муниципальное управление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Феоктистова Елена Николаевна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Российский союз промышленников и предпринимателей, управляющий директор по корпоративной ответственности, устойчивому развитию и социальному предпринимательству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наук, доцент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Государственное и муниципальное управление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Зайцева Татьяна Вячеславовна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государственный университет имени М.В. Ломоносова», профессор</w:t>
            </w:r>
            <w:r w:rsidRPr="008D5501">
              <w:rPr>
                <w:color w:val="000000"/>
                <w:sz w:val="22"/>
                <w:szCs w:val="22"/>
              </w:rPr>
              <w:t>, заместитель заведующего кафедрой управления персоналом (по магистратуре)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Государственное и муниципальное управление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Купряшин Геннадий Львович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ФГБОУ ВО «Московский государственный университет имени М.В. Ломоносова», </w:t>
            </w:r>
            <w:r w:rsidRPr="008D5501">
              <w:rPr>
                <w:color w:val="000000"/>
                <w:sz w:val="22"/>
                <w:szCs w:val="22"/>
              </w:rPr>
              <w:t>профессор кафедры теории и методологии государственного и муниципального управления, зам.декана по учебно-методической работе и дополнительному образованию факультета государственного управления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политических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Государственное и муниципальное управление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Кочегура Александр Петрович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ФГБОУ ВО «Российская академия народного хозяйства и государственной службы при </w:t>
            </w:r>
            <w:r w:rsidRPr="009C08CE">
              <w:rPr>
                <w:color w:val="000000"/>
                <w:sz w:val="22"/>
                <w:szCs w:val="22"/>
              </w:rPr>
              <w:lastRenderedPageBreak/>
              <w:t>Президенте РФ», профессор кафедры теории и методологии государственного и муниципального управления, зам. декана по учебно-методической работе и дополнительному образованию факультета государственного управления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lastRenderedPageBreak/>
              <w:t>PhD,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Население и развитие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Разумова Татьяна Олеговна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ФГБОУ ВО «Московский государственный университет имени М.В. Ломоносова», </w:t>
            </w:r>
            <w:r w:rsidRPr="008D5501">
              <w:rPr>
                <w:color w:val="000000"/>
                <w:sz w:val="22"/>
                <w:szCs w:val="22"/>
              </w:rPr>
              <w:t xml:space="preserve">профессор, </w:t>
            </w:r>
            <w:r w:rsidRPr="009C08CE">
              <w:rPr>
                <w:color w:val="000000"/>
                <w:sz w:val="22"/>
                <w:szCs w:val="22"/>
              </w:rPr>
              <w:t xml:space="preserve">заведующий </w:t>
            </w:r>
            <w:r w:rsidRPr="008D5501">
              <w:rPr>
                <w:color w:val="000000"/>
                <w:sz w:val="22"/>
                <w:szCs w:val="22"/>
              </w:rPr>
              <w:t>кафедрой экономики труда и персонала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и экономика здравоохранения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Линденбратен Александр Леонидович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ФГБНУ «Национальный НИИ общественного здоровья имени Н.А. Семашко», главный научный сотрудник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медицинских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и экономика здравоохранения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Михайлова Юлия Васильевна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ФГБНУ «Центральный научно-исследовательский институт организации и информатизации здравоохранения», </w:t>
            </w:r>
            <w:r w:rsidRPr="008D5501">
              <w:rPr>
                <w:color w:val="000000"/>
                <w:sz w:val="22"/>
                <w:szCs w:val="22"/>
              </w:rPr>
              <w:t>главный научный сотрудник, руководитель направления «Экономические исследования в системе охраны здоровья населения»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медицинских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и экономика здравоохранения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Габуева Лариса Аркадьевна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ФГБОУ ВО «Российская академия народного хозяйства и государственной службы при Президенте Российской Федерации», </w:t>
            </w:r>
            <w:r w:rsidRPr="008D5501">
              <w:rPr>
                <w:color w:val="000000"/>
                <w:sz w:val="22"/>
                <w:szCs w:val="22"/>
              </w:rPr>
              <w:t>директор Центра подготовки управленческих кадров факультета управления в медицине и здравоохранении Института отраслевого менеджмента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и экономика здравоохранения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Концевая Анна Васильевна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ФГБУ «Национальный медицинский исследовательский центр терапии и профилактической медицины», </w:t>
            </w:r>
            <w:r w:rsidRPr="008D5501">
              <w:rPr>
                <w:color w:val="000000"/>
                <w:sz w:val="22"/>
                <w:szCs w:val="22"/>
              </w:rPr>
              <w:t>заместитель директора по научной и аналитической работе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медицинских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39.03.01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Социология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Львов Степан Васильевич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АО "Всероссийских центр изучения общественного мнения", директор по стратегическому развитию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социологических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39.03.01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Социология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Паутова Лариса Александровна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Общероссийский общественный фонд «Общественное мнение», управляющий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социологических наук, доцент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39.03.01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Социология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Макушева Мария Олеговна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"Центр социального проектирования "Платформа", генеральный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социологических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39.03.01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Социология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Тихомиров Владислав Сергеевич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МЕТРО КЭШ ЭНД КЕРРИ, руководитель дивизиона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39.03.01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Социология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Катерный Илья Владимирович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ФГАОУ ВО "Московский государственный институт международных отношений (университет) Министерства иностранных дел Российской Федерации", ведущий научный сотрудник Отдел теории и истории социологии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доктор социологических наук, профессор 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39.03.01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Социология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Федотова Надежда Николаевна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ФГАОУ ВО "Московский государственный институт международных отношений (университет) Министерства иностранных дел Российской Федерации", профессор кафедры социологии института истории и социальных наук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доктор социологических наук, профессор 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39.03.01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Социология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Тюриков Александр Георгиевич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"Финансовый университет при Правительстве Российской Федерации", руководитель департамента социологии, истории и философии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социологических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468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39.04.01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Демография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Мукомель Владимир Изявич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«Федеральный научно-исследовательский социологический центр РАН», главный научный сотрудник, руководитель Центра исследования межнациональных отношений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социологических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39.04.01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Комплексный социальный анализ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Катерный Илья Владимирович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ФГАОУ ВО "Московский государственный институт международных отношений (университет) Министерства иностранных дел Российской Федерации", </w:t>
            </w:r>
            <w:r w:rsidRPr="008D5501">
              <w:rPr>
                <w:color w:val="000000"/>
                <w:sz w:val="22"/>
                <w:szCs w:val="22"/>
              </w:rPr>
              <w:t>профессор кафедры социологии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социологических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39.04.01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Прикладные методы социального анализа рынков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Паутова Лариса Александровна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Общероссийский общественный фонд «Общественное мнение», </w:t>
            </w:r>
            <w:r w:rsidRPr="008D5501">
              <w:rPr>
                <w:color w:val="000000"/>
                <w:sz w:val="22"/>
                <w:szCs w:val="22"/>
              </w:rPr>
              <w:t>Управляющий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социологических наук, доцент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39.04.01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Социология публичной сферы и цифровая аналитика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Заитова Татьяна Марсовна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ВЦИОМ, </w:t>
            </w:r>
            <w:r w:rsidRPr="008D5501">
              <w:rPr>
                <w:color w:val="000000"/>
                <w:sz w:val="22"/>
                <w:szCs w:val="22"/>
              </w:rPr>
              <w:t xml:space="preserve">исследовательский менеджер, руководитель проектов, Департамент политического анализа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социологических наук, доцент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39.04.01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Сравнительные социальные исследования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Андреенкова Анна Владимировна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Институт сравнительных социальных исследований (ЦЕССИ), заместитель директора Института сравнительных социальных исследований (ЦЕССИ), руководитель отдела социально-политических исследований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социологических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41.03.04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Политология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Михайлова Наталья Вячеславовна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ФГАУ ВО "Российский университет дружбы народов", главный научный сотрудник, заместитель директора ИЕ РАН по научной работе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политических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41.03.04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Политология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Бродовская Елена Викторовна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"Финансовый университет при Правительстве Российской Федерации", профессор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политических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41.03.04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Политология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Тимофеева Лидия Николаевна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«Российская академия народного хозяйства и государственной службы при Президенте Российской Федерации» (РАНХиГС), профессор, главный научный сотрудник Центра политических исследований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политических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41.03.04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Политология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Лункин Роман Николаевич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Институт Европы Российской академии наук, доцент кафедры социологии и психологии политики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политических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41.04.04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Политика. Экономика. Философия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Дегтерев Денис Андреевич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ФГАУ ВО "Российский университет дружбы народов", </w:t>
            </w:r>
            <w:r w:rsidRPr="008D5501">
              <w:rPr>
                <w:color w:val="000000"/>
                <w:sz w:val="22"/>
                <w:szCs w:val="22"/>
              </w:rPr>
              <w:t>заведующий кафедрой теории и истории международных отношений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политических наук, кандидат экономических наук, доцент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41.04.04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Прикладная политология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Селезнева Антонина Владимировна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color w:val="000000"/>
                <w:sz w:val="22"/>
                <w:szCs w:val="22"/>
              </w:rPr>
              <w:t>ФГБОУ ВО «Московский государственный университет имени М.В. Ломоносова», доцент кафедры социологии и психологии политики факультета политологии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политических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41.04.04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Современные социальные науки в преподавании обществознания в школе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очно-заочная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Тимофеева Лидия Николаевна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«Российская академия народного хозяйства и государственной службы при Президенте Российской Федерации», профессор, профессор кафедры политологии и политического управления, научный руководитель факультета «Школа политических исследований» Института общественных наук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политических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физики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03.03.02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71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Кведер Виталий Владимирович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Институт физики твердого тела РАН (ИФТТ РАН), научный руководитель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доктор физико-математических наук, академик РАН,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113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физики</w:t>
            </w:r>
          </w:p>
        </w:tc>
        <w:tc>
          <w:tcPr>
            <w:tcW w:w="143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03.03.02</w:t>
            </w:r>
          </w:p>
        </w:tc>
        <w:tc>
          <w:tcPr>
            <w:tcW w:w="245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890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  <w:r>
              <w:t>Мельников Александр Сергеевич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>
              <w:rPr>
                <w:color w:val="252525"/>
                <w:shd w:val="clear" w:color="auto" w:fill="FFFFFF"/>
              </w:rPr>
              <w:t>ФГАОУ ВО</w:t>
            </w:r>
            <w:r w:rsidRPr="00D5320E">
              <w:rPr>
                <w:color w:val="252525"/>
                <w:shd w:val="clear" w:color="auto" w:fill="FFFFFF"/>
              </w:rPr>
              <w:t xml:space="preserve"> «Московский физико-технический институт (национальный </w:t>
            </w:r>
            <w:r w:rsidRPr="00D5320E">
              <w:rPr>
                <w:color w:val="252525"/>
                <w:shd w:val="clear" w:color="auto" w:fill="FFFFFF"/>
              </w:rPr>
              <w:lastRenderedPageBreak/>
              <w:t>исследовательский университет)»</w:t>
            </w:r>
            <w:r>
              <w:rPr>
                <w:color w:val="252525"/>
                <w:shd w:val="clear" w:color="auto" w:fill="FFFFFF"/>
              </w:rPr>
              <w:t>, международный центр теоретической физики имени А.А.Абрикосова, ведущий научный сотрудник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доктор физико-математических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113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физики</w:t>
            </w:r>
          </w:p>
        </w:tc>
        <w:tc>
          <w:tcPr>
            <w:tcW w:w="143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03.04.02</w:t>
            </w:r>
          </w:p>
        </w:tc>
        <w:tc>
          <w:tcPr>
            <w:tcW w:w="245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890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Кведер Виталий Владимирович</w:t>
            </w:r>
          </w:p>
        </w:tc>
        <w:tc>
          <w:tcPr>
            <w:tcW w:w="286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Институт физики твердого тела РАН (ИФТТ РАН), научный руководитель</w:t>
            </w:r>
          </w:p>
        </w:tc>
        <w:tc>
          <w:tcPr>
            <w:tcW w:w="1842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доктор физико-математических наук, академик РАН,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113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физики</w:t>
            </w:r>
          </w:p>
        </w:tc>
        <w:tc>
          <w:tcPr>
            <w:tcW w:w="143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03.04.02</w:t>
            </w:r>
          </w:p>
        </w:tc>
        <w:tc>
          <w:tcPr>
            <w:tcW w:w="245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890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>
              <w:t>Мельников Александр Сергеевич</w:t>
            </w:r>
          </w:p>
        </w:tc>
        <w:tc>
          <w:tcPr>
            <w:tcW w:w="286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>
              <w:rPr>
                <w:color w:val="252525"/>
                <w:shd w:val="clear" w:color="auto" w:fill="FFFFFF"/>
              </w:rPr>
              <w:t>ФГАОУ ВО</w:t>
            </w:r>
            <w:r w:rsidRPr="00D5320E">
              <w:rPr>
                <w:color w:val="252525"/>
                <w:shd w:val="clear" w:color="auto" w:fill="FFFFFF"/>
              </w:rPr>
              <w:t xml:space="preserve"> «Московский физико-технический институт (национальный исследовательский университет)»</w:t>
            </w:r>
            <w:r>
              <w:rPr>
                <w:color w:val="252525"/>
                <w:shd w:val="clear" w:color="auto" w:fill="FFFFFF"/>
              </w:rPr>
              <w:t>, международный центр теоретической физики имени А.А.Абрикосова, ведущий научный сотрудник</w:t>
            </w:r>
          </w:p>
        </w:tc>
        <w:tc>
          <w:tcPr>
            <w:tcW w:w="1842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доктор физико-математических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химии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04.03.01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Симоненко Елизавета Петровна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Институт общей и неорганической химии им. Н.С. Курнакова РАН, главный научный сотрудник лаборатории химии легких элементов и кластеров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химических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Совместная программа бакалавриата по экономике НИУ ВШЭ и ДВФУ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Вахрушина Мария Арамовна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"Финансовый университет при Правительстве Российской Федерации", профессор департамента бизнес-аналитики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Совместная программа бакалавриата по экономике НИУ ВШЭ и ДВФУ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Антипина Ольга Николаевна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государственный университет имени М.В. Ломоносова», профессор кафедры микро- и макроэкономического анализа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Совместная программа бакалавриата по экономике НИУ ВШЭ и ДВФУ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Исаев Артём Геннадьевич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"Институт экономических исследований Дальневосточного отделения РАН",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Совместная программа бакалавриата по экономике НИУ ВШЭ и ДВФУ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Грицко Мария Анатольевна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«Института экономических исследований ДВО РАН, профессор департамента бизнес-аналитики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Совместная программа по экономике НИУ ВШЭ и РЭШ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Вальсекки Микеле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НОУ ВО "Российская экономическая школа" (институт), профессор департамента экономики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PhD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Совместная программа по экономике НИУ ВШЭ и РЭШ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Волчкова Наталья Александровна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НОУ ВО "Российская экономическая школа" (институт), профессор департамента экономики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Совместная программа по экономике НИУ ВШЭ и РЭШ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Денисова Ирина Анатольевна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НОУ ВО "Российская экономическая школа" (институт), профессор департамента экономики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наук, Ph.D.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Совместная программа по экономике НИУ ВШЭ и РЭШ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Другов Михаил Александрович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НОУ ВО "Российская экономическая школа" (институт), профессор департамента экономики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PhD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Совместная программа по экономике НИУ ВШЭ и РЭШ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Измалков Сергей Борисович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НОУ ВО "Российская экономическая школа" (институт), профессор департамента экономики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PhD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Совместная программа по экономике НИУ ВШЭ и РЭШ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Ковбасюк Сергей Константинович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НОУ ВО "Российская экономическая школа" (институт), профессор департамента финансов и математических методов в экономике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PhD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Совместная программа по экономике НИУ ВШЭ и РЭШ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Кузьмина Ольга Константиновна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НОУ ВО "Российская экономическая школа" (институт), профессор департамента финансов и математических методов в экономике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PhD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Совместная программа по экономике НИУ ВШЭ и РЭШ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Радисевич Павле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НОУ ВО "Российская экономическая школа" (институт), профессор </w:t>
            </w:r>
            <w:r w:rsidRPr="009C08CE">
              <w:rPr>
                <w:color w:val="000000"/>
                <w:sz w:val="22"/>
                <w:szCs w:val="22"/>
              </w:rPr>
              <w:lastRenderedPageBreak/>
              <w:t>департамента финансов и математических методов в экономике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lastRenderedPageBreak/>
              <w:t>PhD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Совместная программа по экономике НИУ ВШЭ и РЭШ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Салихов Марат Радикович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НОУ ВО "Российская экономическая школа" (институт), профессор департамента экономики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PhD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Совместная программа по экономике НИУ ВШЭ и РЭШ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Стырин Константин Анатольевич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НОУ ВО "Российская экономическая школа" (институт), профессор департамента экономики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PhD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Совместная программа по экономике НИУ ВШЭ и РЭШ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Тевс Герхард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НОУ ВО "Российская экономическая школа" (институт), профессор департамента экономики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PhD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Совместная программа по экономике НИУ ВШЭ и РЭШ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Троя Мартинез Марта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НОУ ВО "Российская экономическая школа" (институт), профессор департамента экономики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PhD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Совместная программа по экономике НИУ ВШЭ и РЭШ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Черноокий Валерий Александрович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НОУ ВО "Российская экономическая школа" (институт), профессор департамента экономики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PhD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Совместная программа по экономике НИУ ВШЭ и РЭШ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Шибанов Олег Константинович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НОУ ВО "Российская экономическая школа" (институт), профессор департамента финансов и математических методов в экономике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PhD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Совместная программа по экономике НИУ ВШЭ и РЭШ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Яковлев Евгений Юрьевич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НОУ ВО "Российская экономическая школа" (институт), профессор департамента экономики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PhD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Совместная программа по экономике НИУ ВШЭ и РЭШ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Шпренгер Карстен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Университет Глазго, Школа бизнеса им. Адама Смита, доцент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PhD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Кокшарова Виктория Ильинична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Аналитический центр при Правительстве РФ, начальник Департамента по ТЭК и ЖКХ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Масленникова Екатерина Андреевна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АО "Газпромбанк", Дирекция нефтепереработки, химии и минеральных удобрений, департамент финансирования нефтегазовой и химической промышленности, управляющий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Вдовин Михаил Сергеевич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АО "Проксимити", директор по развитию бизнеса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Туткевич Владимир Александрович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Ассоциация Chartered Financial Analyst (CFA) Россия, генеральный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Бородин Александр Иванович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ПАО "Аэрофлот-российские авиалинии", архитектор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Сухобок Михаил Леонидович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Райффайзенбанк, директор по брокерскому обслуживанию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Тибилов Денис Петрович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ФГАОУ ВО "Московский государственный институт международных отношений (университет) Министерства иностранных дел Российской Федерации", профессор кафедры управления инновациями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Масленников Александр Оскарович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ФГБНУ «Национальный исследовательский институт мировой экономики и международных отношений имени Е.М. Примакова Российской академии наук», старший научный сотрудник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Кокорев Александр Сергеевич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"Академия Государственной противопожарной службы МЧС России", доцент кафедры истории и экономической теории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наук, доцент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Гоголева Татьяна Николаевна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ФГБОУ ВО "Воронежский государственный университет", заведующая кафедрой </w:t>
            </w:r>
            <w:r w:rsidRPr="009C08CE">
              <w:rPr>
                <w:color w:val="000000"/>
                <w:sz w:val="22"/>
                <w:szCs w:val="22"/>
              </w:rPr>
              <w:lastRenderedPageBreak/>
              <w:t>экономической теории и мировой экономики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lastRenderedPageBreak/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Карп Марина Викторовна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"Государственный университет управления", профессор кафедры «Бухгалтерский учет, аудит и налогообложение»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Батаева Бэла Саидовна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"Финансовый университет при Правительстве Российской Федерации", профессор департамента корпоративных финансов и корпоративного управления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Вахрушина Мария Арамовна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"Финансовый университет при Правительстве Российской Федерации", профессор департамента бизнес-аналитики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Клевцов Виталий Владимирович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"Финансовый университет при Правительстве Российской Федерации", профессор департамента менеджмента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Куцури Георгий Николаевич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"Финансовый университет при Правительстве Российской Федерации", профессор департамента общественных финансов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Ларионова Ирина Владимировна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"Финансовый университет при Правительстве Российской Федерации", профессор департамента финансовых рынков и банков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Рубцов Борис Борисович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"Финансовый университет при Правительстве Российской Федерации", профессор, заместитель руководителя департамента финансовых рынков и банков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Тютюкина Елена Борисовна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"Финансовый университет при Правительстве Российской Федерации", профессор департамента корпоративных финансов и корпоративного управления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Фрумина Светлана Викторовна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"Финансовый университет при Правительстве Российской Федерации", доцент департамента общественных финансов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наук, доцент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Антипина Ольга Николаевна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государственный университет имени М.В. Ломоносова», профессор кафедры микро- и макроэкономического анализа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Вереникин Алексей Олегович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государственный университет имени М.В. Ломоносова», профессор кафедры политической экономии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Ульченко Наталья Юрьевна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государственный университет имени М.В. Ломоносова», заведующий кафедры экономики и экономической географии Института стран Азии и Африки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Турунцева Марина Юрьевна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«Российская академия народного хозяйства и государственной службы при Президенте Российской Федерации», руководитель лаборатории макроэкономического прогнозирования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Бурланков Степан Петрович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«Российский экономический университет имени Г.В. Плеханова», профессор кафедры пищевых технологий и биоинженерии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529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Кузнецов Владимир Иванович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«Российский экономический университет имени Г.В. Плеханова», профессор кафедры статистики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Наточеева Наталья Николаевна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«Российский экономический университет имени Г.В. Плеханова», профессор кафедры мировых финансовых рынков и финтеха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Жемков Михаил Игоревич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Центральный банк Российской Федерации, Департамент денежно-кредитной политики, начальник отдела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color w:val="000000"/>
                <w:sz w:val="22"/>
                <w:szCs w:val="22"/>
              </w:rPr>
              <w:t>Экономика и анализ данных (сетевая с ТюмГУ)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Шульга Дмитрий Владимирович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Санаторий "Ласточка", генеральный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color w:val="000000"/>
                <w:sz w:val="22"/>
                <w:szCs w:val="22"/>
              </w:rPr>
              <w:t>Экономика и анализ данных (сетевая с ТюмГУ)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Антипина Ольга Николаевна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государственный университет имени М.В. Ломоносова», профессор кафедры микро- и макроэкономического анализа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 и статистика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Кокшарова Виктория Ильинична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Аналитический центр при Правительстве РФ, начальник Департамента по ТЭК и ЖКХ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 и статистика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Масленникова Екатерина Андреевна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АО "Газпромбанк", Дирекция нефтепереработки, химии и минеральных удобрений, департамент финансирования нефтегазовой и химической промышленности, управляющий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 и статистика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Вдовин Михаил Сергеевич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АО "Проксимити", директор по развитию бизнеса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 и статистика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Туткевич Владимир Александрович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Ассоциация Chartered Financial Analyst (CFA) Россия, генеральный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 и статистика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Бородин Александр Иванович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ПАО "Аэрофлот-российские авиалинии", архитектор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 и статистика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Сухобок Михаил Леонидович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Райффайзенбанк, директор по брокерскому обслуживанию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 и статистика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Тибилов Денис Петрович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ФГАОУ ВО "Московский государственный институт международных отношений (университет) Министерства иностранных дел Российской Федерации", профессор кафедры управления инновациями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 и статистика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Масленников Александр Оскарович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ФГБНУ «Национальный исследовательский институт мировой экономики и международных отношений имени Е.М. Примакова Российской академии наук», старший научный сотрудник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 и статистика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Кокорев Александр Сергеевич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"Академия Государственной противопожарной службы МЧС России", доцент кафедры истории и экономической теории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наук, доцент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 и статистика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Гоголева Татьяна Николаевна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"Воронежский государственный университет", заведующая кафедрой экономической теории и мировой экономики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 и статистика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Карп Марина Викторовна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"Государственный университет управления", профессор кафедры «Бухгалтерский учет, аудит и налогообложение»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 и статистика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Батаева Бэла Саидовна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"Финансовый университет при Правительстве Российской Федерации", профессор департамента корпоративных финансов и корпоративного управления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 и статистика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Вахрушина Мария Арамовна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ФГБОУ ВО "Финансовый университет при Правительстве Российской Федерации", </w:t>
            </w:r>
            <w:r w:rsidRPr="009C08CE">
              <w:rPr>
                <w:color w:val="000000"/>
                <w:sz w:val="22"/>
                <w:szCs w:val="22"/>
              </w:rPr>
              <w:lastRenderedPageBreak/>
              <w:t>профессор департамента бизнес-аналитики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lastRenderedPageBreak/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 и статистика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Клевцов Виталий Владимирович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"Финансовый университет при Правительстве Российской Федерации", профессор департамента менеджмента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 и статистика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Куцури Георгий Николаевич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"Финансовый университет при Правительстве Российской Федерации", профессор департамента общественных финансов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 и статистика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Ларионова Ирина Владимировна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"Финансовый университет при Правительстве Российской Федерации", профессор департамента финансовых рынков и банков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 и статистика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Рубцов Борис Борисович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"Финансовый университет при Правительстве Российской Федерации", профессор, заместитель руководителя департамента финансовых рынков и банков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 и статистика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Тютюкина Елена Борисовна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"Финансовый университет при Правительстве Российской Федерации", профессор департамента корпоративных финансов и корпоративного управления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 и статистика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Фрумина Светлана Викторовна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"Финансовый университет при Правительстве Российской Федерации", доцент департамента общественных финансов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наук, доцент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 и статистика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Антипина Ольга Николаевна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государственный университет имени М.В. Ломоносова», профессор кафедры микро- и макроэкономического анализа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 и статистика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Вереникин Алексей Олегович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государственный университет имени М.В. Ломоносова», профессор кафедры политической экономии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 и статистика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Ульченко Наталья Юрьевна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государственный университет имени М.В. Ломоносова», заведующий кафедры экономики и экономической географии Института стран Азии и Африки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 и статистика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Турунцева Марина Юрьевна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«Российская академия народного хозяйства и государственной службы при Президенте Российской Федерации», руководитель лаборатории макроэкономического прогнозирования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 и статистика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Бурланков Степан Петрович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«Российский экономический университет имени Г.В. Плеханова», профессор кафедры пищевых технологий и биоинженерии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 и статистика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Кузнецов Владимир Иванович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«Российский экономический университет имени Г.В. Плеханова», профессор кафедры статистики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 и статистика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Наточеева Наталья Николаевна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«Российский экономический университет имени Г.В. Плеханова», профессор кафедры мировых финансовых рынков и финтеха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 и статистика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Жемков Михаил Игоревич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Центральный банк Российской Федерации, Департамент денежно-кредитной политики, начальник отдела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Аграрная 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Бородин Константин Григорьевич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Всероссийский институт аграрных проблем и информатики имени А. А. </w:t>
            </w:r>
            <w:r w:rsidRPr="009C08CE">
              <w:rPr>
                <w:color w:val="000000"/>
                <w:sz w:val="22"/>
                <w:szCs w:val="22"/>
              </w:rPr>
              <w:lastRenderedPageBreak/>
              <w:t>Никонова - филиал ФГБНУ ФНЦ ВНИИЭСХ, руководитель отдела регулирования аграрных рынков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lastRenderedPageBreak/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Аграрная 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Киселев Сергей Викторович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государственный университет имени М.В. Ломоносова», руководитель отдела регулирования аграрных рынков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профессор, действительный государственный советник Российской Федерации 2 класса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Аграрная 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Кошелев Валерий Михайлович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«Российский государственный аграрный университет-Московская сельскохозяйственная академия имени К.А. Тимирязева», заведующий кафедрой управления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Прикладная 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Масленников Александр Оскарович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ФГБНУ «Национальный исследовательский институт мировой экономики и международных отношений имени Е.М. Примакова Российской академии наук», старший научный сотрудник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Прикладная 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Зарова Елена Викторовна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«Российский экономический университет имени Г.В. Плеханова», профессор кафедры статистики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Прикладная 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Коргин Николай Андреевич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"Институт проблем управления имени В.А. Трапезникова Российской академии наук", главный научный сотрудник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технических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Прикладная 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Дементьев Виктор Евгеньевич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"Центральный экономико-математический институт РАН", руководитель научного направления "Макроэкономика и институциональная теория", руководитель лаборатории, главный научный сотрудник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профессор, член корреспондент РАН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Прикладная 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Жемков Михаил Игоревич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Центральный банк Российской Федерации, Департамент денежно-кредитной политики, начальник отдела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Прикладная 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Чернядьев Дмитрий Николаевич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Центральный банк Российской Федерации, Департамент исследований и прогнозирования, начальник управления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Статистический анализ в экономике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Збарская Ирина Александровна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Межгосударственный статистический комитет СНГ, начальник управления социально-демографической статистики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социологических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Статистический анализ в экономике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Зарова Елена Викторовна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«Российский экономический университет имени Г.В. Плеханова», профессор кафедры статистики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Статистический анализ в экономике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Заварина Елена Сергеевна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 «Научно-исследовательский институт проблем социально-экономической статистики Федеральной службы государственной статистики», эксперт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наук, доцент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Стохастическое моделирование в экономике и финансах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Булинский Александр Вадимович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государственный университет имени М.В. Ломоносова», профессор кафедры теории вероятностей отделения математики Механико-математического факультета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физико-математических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Стохастическое моделирование в экономике и финансах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Яровая Елена Борисовна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государственный университет имени М.В. Ломоносова», профессор кафедры теории вероятностей механико-математического факультета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физико-математических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575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Стохастическое моделирование в экономике и финансах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Зарова Елена Викторовна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«Российский экономический университет имени Г.В. Плеханова», профессор кафедры статистики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 и экономическая политика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Масленников Александр Оскарович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ФГБНУ «Национальный исследовательский институт мировой экономики и международных отношений имени Е.М. Примакова Российской академии наук», старший научный сотрудник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 и экономическая политика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Зарова Елена Викторовна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«Российский экономический университет имени Г.В. Плеханова», профессор кафедры статистики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 и экономическая политика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Коргин Николай Андреевич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"Институт проблем управления имени В.А. Трапезникова Российской академии наук", главный научный сотрудник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технических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 и экономическая политика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Дементьев Виктор Евгеньевич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"Центральный экономико-математический институт РАН", руководитель научного направления "Макроэкономика и институциональная теория", руководитель лаборатории, главный научный сотрудник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профессор, член корреспондент РАН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 и экономическая политика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Жемков Михаил Игоревич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Центральный банк Российской Федерации, Департамент денежно-кредитной политики, начальник отдела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 и экономическая политика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Чернядьев Дмитрий Николаевич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Центральный банк Российской Федерации, Департамент исследований и прогнозирования, начальник управления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Экономика: исследовательская программа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Масленников Александр Оскарович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ФГБНУ «Национальный исследовательский институт мировой экономики и международных отношений имени Е.М. Примакова Российской академии наук», старший научный сотрудник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Экономика: исследовательская программа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Зарова Елена Викторовна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«Российский экономический университет имени Г.В. Плеханова», профессор кафедры статистики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Экономика: исследовательская программа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Коргин Николай Андреевич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"Институт проблем управления имени В.А. Трапезникова Российской академии наук", главный научный сотрудник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технических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Экономика: исследовательская программа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Дементьев Виктор Евгеньевич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"Центральный экономико-математический институт РАН", руководитель научного направления "Макроэкономика и институциональная теория", руководитель лаборатории, главный научный сотрудник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профессор, член корреспондент РАН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Экономика: исследовательская программа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Жемков Михаил Игоревич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Центральный банк Российской Федерации, Департамент денежно-кредитной политики, начальник отдела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Экономика: исследовательская программа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Чернядьев Дмитрий Николаевич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Центральный банк Российской Федерации, Департамент исследований и прогнозирования, начальник управления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588</w:t>
            </w:r>
          </w:p>
        </w:tc>
        <w:tc>
          <w:tcPr>
            <w:tcW w:w="113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38.04.01</w:t>
            </w:r>
          </w:p>
        </w:tc>
        <w:tc>
          <w:tcPr>
            <w:tcW w:w="245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Экономический анализ</w:t>
            </w:r>
          </w:p>
        </w:tc>
        <w:tc>
          <w:tcPr>
            <w:tcW w:w="890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Жемков Михаил Игоревич</w:t>
            </w:r>
          </w:p>
        </w:tc>
        <w:tc>
          <w:tcPr>
            <w:tcW w:w="286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Центральный банк Российской Федерации, Департамент денежно-кредитной политики, начальник отдела</w:t>
            </w:r>
          </w:p>
        </w:tc>
        <w:tc>
          <w:tcPr>
            <w:tcW w:w="1842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589</w:t>
            </w:r>
          </w:p>
        </w:tc>
        <w:tc>
          <w:tcPr>
            <w:tcW w:w="113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38.04.01</w:t>
            </w:r>
          </w:p>
        </w:tc>
        <w:tc>
          <w:tcPr>
            <w:tcW w:w="245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Экономический анализ</w:t>
            </w:r>
          </w:p>
        </w:tc>
        <w:tc>
          <w:tcPr>
            <w:tcW w:w="890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Турунцева Марина Юрьевна</w:t>
            </w:r>
          </w:p>
        </w:tc>
        <w:tc>
          <w:tcPr>
            <w:tcW w:w="286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ФГБОУ ВО «Российская академия народного хозяйства и государственной службы при Президенте Российской Федерации», руководитель лаборатории </w:t>
            </w:r>
            <w:r w:rsidRPr="009C08CE">
              <w:rPr>
                <w:color w:val="000000"/>
                <w:sz w:val="22"/>
                <w:szCs w:val="22"/>
              </w:rPr>
              <w:lastRenderedPageBreak/>
              <w:t>макроэкономического прогнозирования</w:t>
            </w:r>
          </w:p>
        </w:tc>
        <w:tc>
          <w:tcPr>
            <w:tcW w:w="1842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lastRenderedPageBreak/>
              <w:t>кандидат экономических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Экономический анализ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Филиппова Ирина Николаевна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государственный университет имени М.В. Ломоносова», научный сотрудник кафедры конкурентной и промышленной политики экономического факультета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113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38.04.01</w:t>
            </w:r>
          </w:p>
        </w:tc>
        <w:tc>
          <w:tcPr>
            <w:tcW w:w="245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Экономический анализ</w:t>
            </w:r>
          </w:p>
        </w:tc>
        <w:tc>
          <w:tcPr>
            <w:tcW w:w="890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Щепина Ирина Наумовна</w:t>
            </w:r>
          </w:p>
        </w:tc>
        <w:tc>
          <w:tcPr>
            <w:tcW w:w="286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"Воронежский государственный университет", заведующая кафедрой информационных технологий и математических методов в экономике</w:t>
            </w:r>
          </w:p>
        </w:tc>
        <w:tc>
          <w:tcPr>
            <w:tcW w:w="1842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38.04.08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Корпоративные финансы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Шумов Илья Владимирович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АО «Россельхозбанк», исполнительный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38.04.08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Корпоративные финансы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Родионов Иван Иванович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ОАО «АгроГардФинанс», ведущий специалист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38.04.08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Корпоративные финансы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Львутин Павел Павлович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"ИБС Софт", заместитель Председателя Совета директоров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38.04.08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Корпоративные финансы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Сердюкова Наталья Владимировна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ПАО "ЛУКОЙЛ", ведущий специалист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38.04.08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Корпоративные финансы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Тимофеев Александр Анатольевич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ПАО «Россети», управляющий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38.04.08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Корпоративные финансы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Тополя Иван Владимирович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СберБанк (Группа Сбер), управляющий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38.04.08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Корпоративные финансы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Тютюкина Елена Борисовна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"Финансовый университет при Правительстве Российской Федерации", профессор департамента корпоративных финансов и корпоративного управления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38.04.08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Магистр аналитики бизнеса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Шумов Илья Владимирович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АО «Россельхозбанк», исполнительный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38.04.08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Магистр аналитики бизнеса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Родионов Иван Иванович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ОАО «АгроГардФинанс», ведущий специалист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38.04.08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Магистр аналитики бизнеса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Львутин Павел Павлович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"ИБС Софт", заместитель Председателя Совета директоров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38.04.08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Магистр аналитики бизнеса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Кабаева Анастасия Сергеевна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«Технологии Доверия - Аудиторские Услуги», менеджер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38.04.08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Магистр аналитики бизнеса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Сердюкова Наталья Владимировна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ПАО "ЛУКОЙЛ", ведущий специалист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38.04.08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Магистр аналитики бизнеса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Тимофеев Александр Анатольевич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ПАО «Россети», управляющий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38.04.08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Магистр аналитики бизнеса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Тополя Иван Владимирович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СберБанк (Группа Сбер), управляющий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38.04.08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Стратегическое управление финансами фирмы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Петров Николай Петрович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Amundi Asset Management, старший портфельный менеджер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38.04.08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Стратегическое управление финансами фирмы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Масленникова Екатерина Андреевна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АО "Газпромбанк", Дирекция нефтепереработки, химии и минеральных удобрений, департамент финансирования нефтегазовой и химической промышленности, управляющий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38.04.08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Стратегическое управление финансами фирмы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Сухарников Илья Александрович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АО "Группа Б1", директор отдела консультаций в области недвижимости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38.04.08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Стратегическое управление финансами фирмы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Шумов Илья Владимирович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АО «Россельхозбанк», исполнительный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38.04.08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Стратегическое управление финансами фирмы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Силаев Илья Александрович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"Компания БКС", директор цифрового направления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38.04.08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Стратегическое управление финансами фирмы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Тлехугов Николай Владимирович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color w:val="000000"/>
                <w:sz w:val="22"/>
                <w:szCs w:val="22"/>
              </w:rPr>
              <w:t>ООО «Национальная газовая компания», заместитель генерального директора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38.04.08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Стратегическое управление финансами фирмы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Бородин Александр Иванович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ПАО "Аэрофлот-российские авиалинии", архитектор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38.04.08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Стратегическое управление финансами фирмы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Тополя Иван Владимирович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СберБанк (Группа Сбер), управляющий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614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38.04.08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Стратегическое управление финансами фирмы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Тибилов Денис Петрович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ФГАОУ ВО "Московский государственный институт международных отношений (университет) Министерства иностранных дел Российской Федерации", профессор кафедры управления инновациями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38.04.08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Стратегическое управление финансами фирмы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Куцури Георгий Николаевич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"Финансовый университет при Правительстве Российской Федерации", профессор департамента общественных финансов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38.04.08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Стратегическое управление финансами фирмы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Наточеева Наталья Николаевна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«Российский экономический университет имени Г.В. Плеханова», профессор кафедры мировых финансовых рынков и финтеха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38.04.08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Финансовые рынки и финансовые институты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Масленникова Екатерина Андреевна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АО "Газпромбанк", Дирекция нефтепереработки, химии и минеральных удобрений, департамент финансирования нефтегазовой и химической промышленности, управляющий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38.04.08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Финансовые рынки и финансовые институты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Ацканов Исуф Алимович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"Атон", ведущий управляющий активами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38.04.08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Финансовые рынки и финансовые институты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Тлехугов Николай Владимирович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color w:val="000000"/>
                <w:sz w:val="22"/>
                <w:szCs w:val="22"/>
              </w:rPr>
              <w:t>ООО «Национальная газовая компания», заместитель генерального директора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38.04.08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Финансовые рынки и финансовые институты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Буренин Алексей Николаевич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ФГАОУ ВО "Московский государственный институт международных отношений (университет) Министерства иностранных дел Российской Федерации", профессор кафедры международных финансов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38.04.08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Финансовые рынки и финансовые институты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Рубцов Борис Борисович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"Финансовый университет при Правительстве Российской Федерации", профессор, заместитель руководителя департамента финансовых рынков и банков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38.04.08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Финансовый инжиниринг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Жарковский Максим Олегович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АО "Газпромбанк", начальник департамента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38.04.08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Финансовый инжиниринг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Абясов Руфат Равилевич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АО "Холдинговая компания ГБИГ", главный инвестиционный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38.04.08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Финансовый инжиниринг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Тлехугов Николай Владимирович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color w:val="000000"/>
                <w:sz w:val="22"/>
                <w:szCs w:val="22"/>
              </w:rPr>
              <w:t>ООО «Национальная газовая компания», заместитель генерального директора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экономических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38.04.08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Финансовый инжиниринг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Буренин Алексей Николаевич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ФГАОУ ВО "Московский государственный институт международных отношений (университет) Министерства иностранных дел Российской Федерации", профессор кафедры международных финансов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Школа </w:t>
            </w:r>
          </w:p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инноватики и предпринимательства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27.04.05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исследованиями, разработками и инновациями в компании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Полозов-Яблонский Андрей Александрович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ПАО "Аэрофлот", советник </w:t>
            </w:r>
            <w:r>
              <w:rPr>
                <w:color w:val="000000"/>
                <w:sz w:val="22"/>
                <w:szCs w:val="22"/>
              </w:rPr>
              <w:t xml:space="preserve">генерального </w:t>
            </w:r>
            <w:r w:rsidRPr="009C08CE">
              <w:rPr>
                <w:color w:val="000000"/>
                <w:sz w:val="22"/>
                <w:szCs w:val="22"/>
              </w:rPr>
              <w:t>директора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Школа </w:t>
            </w:r>
          </w:p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инноватики и предпринимательства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Международный бизнес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Данилин Иван Владимирович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ФГБНУ «Национальный исследовательский институт мировой экономики и международных отношений имени Е.М. Примакова Российской академии наук», заведующий отделом науки и инноваций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политических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Школа </w:t>
            </w:r>
          </w:p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инноватики и предпринимательства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Международный бизнес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Иванова Наталья Ивановна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ФГБНУ «Национальный исследовательский институт мировой экономики и международных отношений имени Е.М. Примакова Российской академии наук», </w:t>
            </w:r>
            <w:r>
              <w:rPr>
                <w:color w:val="000000"/>
                <w:sz w:val="22"/>
                <w:szCs w:val="22"/>
              </w:rPr>
              <w:t>член Дирекции, руководитель направления Отдел науки и инноваций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</w:t>
            </w:r>
            <w:r>
              <w:rPr>
                <w:color w:val="000000"/>
                <w:sz w:val="22"/>
                <w:szCs w:val="22"/>
              </w:rPr>
              <w:t>, академик РАН,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629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Школа иностранных языков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45.03.02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Иностранные языки и межкультурная коммуникация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Колесников Андрей Александрович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ГАОУ ВО города Москвы «Московский городской педагогический университет», профессор кафедры германистики и лингводидактики Института иностранных языков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педагогических наук, доцент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Школа иностранных языков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45.03.02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Иностранные языки и межкультурная коммуникация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Чупрына Ольга Геннадьевна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ГАОУ ВО города Москвы «Московский городской педагогический университет», профессор кафедры английской филологии Института иностранных языков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филологических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Школа иностранных языков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45.03.02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Иностранные языки и межкультурная коммуникация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Бартош Дана Казимировна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"Московский государственный лингвистический университет", профессор кафедры русского языка как иностранного Института международных образовательных программ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педагогических наук, доцент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Школа иностранных языков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45.03.02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Иностранные языки и межкультурная коммуникация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Фрейдина Елена Леонидовна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педагогический государственный университет», профессор кафедры фонетики и лексики английского языка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филологических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Школа иностранных языков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45.03.02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Иностранные языки и межкультурная коммуникация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Яковенко Екатерина Борисовна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"Институт языкознания Российской академии наук", ведущий научный сотрудник сектора германских языков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филологических наук, доцент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Школа иностранных языков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45.03.02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Иностранные языки и межкультурная коммуникация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Нуриев Виталий Александрович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Федерального исследовательского центра «Информатика и управление» Российской академии наук (ФИЦ ИУ РАН), ведущий научный сотрудник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филологических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Школа иностранных языков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45.04.02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Иностранные языки и межкультурная коммуникация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Никулина Елена Александровна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«Московский педагогический государственный университет», профессор, заведующий кафедрой фонетики и лексики английского языка им. В.Д.Аракина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филологических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Школа иностранных языков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45.04.02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Иностранные языки и межкультурная коммуникация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Комалова Лилия Ряшитовна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"Институт научной информации по общественным наукам РАН", руководитель, ведущий научный сотрудник центра эмерджентных практик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филологических наук, доцент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Нижний Новгород</w:t>
            </w:r>
          </w:p>
        </w:tc>
        <w:tc>
          <w:tcPr>
            <w:tcW w:w="2136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Факультет гуманитарных наук</w:t>
            </w:r>
          </w:p>
        </w:tc>
        <w:tc>
          <w:tcPr>
            <w:tcW w:w="143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45.03.01</w:t>
            </w:r>
          </w:p>
        </w:tc>
        <w:tc>
          <w:tcPr>
            <w:tcW w:w="245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Филология</w:t>
            </w:r>
          </w:p>
        </w:tc>
        <w:tc>
          <w:tcPr>
            <w:tcW w:w="890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Бушканец Лия Ефимовна</w:t>
            </w:r>
          </w:p>
        </w:tc>
        <w:tc>
          <w:tcPr>
            <w:tcW w:w="286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Казанский федеральный университет, профессор кафедры русской литературы и методики ее преподавания Высшей школы русской филологии и культуры им. Льва Толстого Института филологии и межкультурной коммуникации</w:t>
            </w:r>
          </w:p>
        </w:tc>
        <w:tc>
          <w:tcPr>
            <w:tcW w:w="1842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доктор филологических наук, доцент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Нижний Новгород</w:t>
            </w:r>
          </w:p>
        </w:tc>
        <w:tc>
          <w:tcPr>
            <w:tcW w:w="2136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Факультет гуманитарных наук</w:t>
            </w:r>
          </w:p>
        </w:tc>
        <w:tc>
          <w:tcPr>
            <w:tcW w:w="143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45.03.03</w:t>
            </w:r>
          </w:p>
        </w:tc>
        <w:tc>
          <w:tcPr>
            <w:tcW w:w="245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Фундаментальная и прикладная лингвистика</w:t>
            </w:r>
          </w:p>
        </w:tc>
        <w:tc>
          <w:tcPr>
            <w:tcW w:w="890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Синелёва Анастасия Васильевна</w:t>
            </w:r>
          </w:p>
        </w:tc>
        <w:tc>
          <w:tcPr>
            <w:tcW w:w="286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ФГАОУ ВО «Национальный исследовательский Нижегородский государственный университет им. Н.И. Лобачевского», Институт филологии и журналистики, профессор кафедры преподавания русского языка в других языковых средах</w:t>
            </w:r>
          </w:p>
        </w:tc>
        <w:tc>
          <w:tcPr>
            <w:tcW w:w="1842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доктор филологических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Нижний Новгород</w:t>
            </w:r>
          </w:p>
        </w:tc>
        <w:tc>
          <w:tcPr>
            <w:tcW w:w="2136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Факультет гуманитарных наук</w:t>
            </w:r>
          </w:p>
        </w:tc>
        <w:tc>
          <w:tcPr>
            <w:tcW w:w="143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45.04.03</w:t>
            </w:r>
          </w:p>
        </w:tc>
        <w:tc>
          <w:tcPr>
            <w:tcW w:w="245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Прикладная лингвистика и текстовая аналитика</w:t>
            </w:r>
          </w:p>
        </w:tc>
        <w:tc>
          <w:tcPr>
            <w:tcW w:w="890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Бушуева Людмила Александровна</w:t>
            </w:r>
          </w:p>
        </w:tc>
        <w:tc>
          <w:tcPr>
            <w:tcW w:w="286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ФГАОУ ВО «Национальный исследовательский Нижегородский государственный университет им. Н.И. Лобачевского», профессор кафедры зарубежной лингвистики</w:t>
            </w:r>
          </w:p>
        </w:tc>
        <w:tc>
          <w:tcPr>
            <w:tcW w:w="1842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доктор филологических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Нижний Новгород</w:t>
            </w:r>
          </w:p>
        </w:tc>
        <w:tc>
          <w:tcPr>
            <w:tcW w:w="2136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Факультет информатики, математики и компьютерных наук</w:t>
            </w:r>
          </w:p>
        </w:tc>
        <w:tc>
          <w:tcPr>
            <w:tcW w:w="143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38.03.05</w:t>
            </w:r>
          </w:p>
        </w:tc>
        <w:tc>
          <w:tcPr>
            <w:tcW w:w="245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Бизнес-информатика</w:t>
            </w:r>
          </w:p>
        </w:tc>
        <w:tc>
          <w:tcPr>
            <w:tcW w:w="890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Трифонов Юрий Васильевич</w:t>
            </w:r>
          </w:p>
        </w:tc>
        <w:tc>
          <w:tcPr>
            <w:tcW w:w="286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ФГАОУ ВО «Национальный исследовательский Нижегородский государственный университет им. Н.И. Лобачевского», профессор, заведующий кафедрой экономической информатики</w:t>
            </w:r>
          </w:p>
        </w:tc>
        <w:tc>
          <w:tcPr>
            <w:tcW w:w="1842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Нижний Новгород</w:t>
            </w:r>
          </w:p>
        </w:tc>
        <w:tc>
          <w:tcPr>
            <w:tcW w:w="2136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 xml:space="preserve">Факультет информатики, </w:t>
            </w:r>
            <w:r w:rsidRPr="008D5501">
              <w:rPr>
                <w:sz w:val="22"/>
                <w:szCs w:val="22"/>
              </w:rPr>
              <w:lastRenderedPageBreak/>
              <w:t>математики и компьютерных наук</w:t>
            </w:r>
          </w:p>
        </w:tc>
        <w:tc>
          <w:tcPr>
            <w:tcW w:w="143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lastRenderedPageBreak/>
              <w:t>01.03.2001</w:t>
            </w:r>
          </w:p>
        </w:tc>
        <w:tc>
          <w:tcPr>
            <w:tcW w:w="245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Математика</w:t>
            </w:r>
          </w:p>
        </w:tc>
        <w:tc>
          <w:tcPr>
            <w:tcW w:w="890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Баландин Дмитрий Владимирович</w:t>
            </w:r>
          </w:p>
        </w:tc>
        <w:tc>
          <w:tcPr>
            <w:tcW w:w="286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 xml:space="preserve">ФГАОУ ВО «Национальный исследовательский Нижегородский государственный </w:t>
            </w:r>
            <w:r w:rsidRPr="008D5501">
              <w:rPr>
                <w:sz w:val="22"/>
                <w:szCs w:val="22"/>
              </w:rPr>
              <w:lastRenderedPageBreak/>
              <w:t>университет им. Н.И. Лобачевского», профессор кафедры дифференциальных уравнений, математического и численного анализа</w:t>
            </w:r>
          </w:p>
        </w:tc>
        <w:tc>
          <w:tcPr>
            <w:tcW w:w="1842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lastRenderedPageBreak/>
              <w:t>доктор физико-математических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Нижний Новгород</w:t>
            </w:r>
          </w:p>
        </w:tc>
        <w:tc>
          <w:tcPr>
            <w:tcW w:w="2136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Факультет информатики, математики и компьютерных наук</w:t>
            </w:r>
          </w:p>
        </w:tc>
        <w:tc>
          <w:tcPr>
            <w:tcW w:w="143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01.03.2002</w:t>
            </w:r>
          </w:p>
        </w:tc>
        <w:tc>
          <w:tcPr>
            <w:tcW w:w="245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Прикладная математика и информатика</w:t>
            </w:r>
          </w:p>
        </w:tc>
        <w:tc>
          <w:tcPr>
            <w:tcW w:w="890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Хохлов Юрий Степанович</w:t>
            </w:r>
          </w:p>
        </w:tc>
        <w:tc>
          <w:tcPr>
            <w:tcW w:w="286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ФГБОУ ВО «Московский государственный университет имени М.В.</w:t>
            </w:r>
            <w:r>
              <w:rPr>
                <w:sz w:val="22"/>
                <w:szCs w:val="22"/>
              </w:rPr>
              <w:t xml:space="preserve"> </w:t>
            </w:r>
            <w:r w:rsidRPr="008D5501">
              <w:rPr>
                <w:sz w:val="22"/>
                <w:szCs w:val="22"/>
              </w:rPr>
              <w:t>Ломоносова», профессор кафедры математической статистики</w:t>
            </w:r>
          </w:p>
        </w:tc>
        <w:tc>
          <w:tcPr>
            <w:tcW w:w="1842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доктор физико-математических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Нижний Новгород</w:t>
            </w:r>
          </w:p>
        </w:tc>
        <w:tc>
          <w:tcPr>
            <w:tcW w:w="2136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Факультет информатики, математики и компьютерных наук</w:t>
            </w:r>
          </w:p>
        </w:tc>
        <w:tc>
          <w:tcPr>
            <w:tcW w:w="143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09.03.2004</w:t>
            </w:r>
          </w:p>
        </w:tc>
        <w:tc>
          <w:tcPr>
            <w:tcW w:w="245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Программная инженерия</w:t>
            </w:r>
          </w:p>
        </w:tc>
        <w:tc>
          <w:tcPr>
            <w:tcW w:w="890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Хранилов Валерий Павлович</w:t>
            </w:r>
          </w:p>
        </w:tc>
        <w:tc>
          <w:tcPr>
            <w:tcW w:w="286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ФГБОУ ВО «Нижегородский государственный технический университет им. Р.Е. Алексеева», профессор кафедры «Компьютерные технологии в проектировании и производстве»</w:t>
            </w:r>
          </w:p>
        </w:tc>
        <w:tc>
          <w:tcPr>
            <w:tcW w:w="1842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профессор, доктор технических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Нижний Новгород</w:t>
            </w:r>
          </w:p>
        </w:tc>
        <w:tc>
          <w:tcPr>
            <w:tcW w:w="2136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Факультет информатики, математики и компьютерных наук</w:t>
            </w:r>
          </w:p>
        </w:tc>
        <w:tc>
          <w:tcPr>
            <w:tcW w:w="143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09.03.2004</w:t>
            </w:r>
          </w:p>
        </w:tc>
        <w:tc>
          <w:tcPr>
            <w:tcW w:w="245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Программная инженерия</w:t>
            </w:r>
          </w:p>
        </w:tc>
        <w:tc>
          <w:tcPr>
            <w:tcW w:w="890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очно-заочная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Хранилов Валерий Павлович</w:t>
            </w:r>
          </w:p>
        </w:tc>
        <w:tc>
          <w:tcPr>
            <w:tcW w:w="286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ФГБОУ ВО «Нижегородский государственный технический университет им. Р.Е. Алексеева», профессор кафедры «Компьютерные технологии в проектировании и производстве»</w:t>
            </w:r>
          </w:p>
        </w:tc>
        <w:tc>
          <w:tcPr>
            <w:tcW w:w="1842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профессор, доктор технических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Нижний Новгород</w:t>
            </w:r>
          </w:p>
        </w:tc>
        <w:tc>
          <w:tcPr>
            <w:tcW w:w="2136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Факультет информатики, математики и компьютерных наук</w:t>
            </w:r>
          </w:p>
        </w:tc>
        <w:tc>
          <w:tcPr>
            <w:tcW w:w="143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38.04.05</w:t>
            </w:r>
          </w:p>
        </w:tc>
        <w:tc>
          <w:tcPr>
            <w:tcW w:w="245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Бизнес-информатика</w:t>
            </w:r>
          </w:p>
        </w:tc>
        <w:tc>
          <w:tcPr>
            <w:tcW w:w="890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Сидоренко Юрий Александрович</w:t>
            </w:r>
          </w:p>
        </w:tc>
        <w:tc>
          <w:tcPr>
            <w:tcW w:w="286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ФГАОУ ВО «Национальный исследовательский Нижегородский государственный университет им. Н.И. Лобачевского», профессор кафедры экономической информатики</w:t>
            </w:r>
          </w:p>
        </w:tc>
        <w:tc>
          <w:tcPr>
            <w:tcW w:w="1842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sz w:val="22"/>
                <w:szCs w:val="22"/>
              </w:rPr>
            </w:pPr>
            <w:r w:rsidRPr="009C08CE">
              <w:rPr>
                <w:sz w:val="22"/>
                <w:szCs w:val="22"/>
              </w:rPr>
              <w:t>Нижний Новгород</w:t>
            </w:r>
          </w:p>
        </w:tc>
        <w:tc>
          <w:tcPr>
            <w:tcW w:w="2136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Факультет информатики, математики и компьютерных наук</w:t>
            </w:r>
          </w:p>
        </w:tc>
        <w:tc>
          <w:tcPr>
            <w:tcW w:w="143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01.04.2002</w:t>
            </w:r>
          </w:p>
        </w:tc>
        <w:tc>
          <w:tcPr>
            <w:tcW w:w="245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Интеллектуальный анализ данных</w:t>
            </w:r>
          </w:p>
        </w:tc>
        <w:tc>
          <w:tcPr>
            <w:tcW w:w="890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Хохлов Юрий Степанович</w:t>
            </w:r>
          </w:p>
        </w:tc>
        <w:tc>
          <w:tcPr>
            <w:tcW w:w="286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ФГБОУ ВО «Московский государственный университет имени М.В.Ломоносова», профессор кафедры математической статистики</w:t>
            </w:r>
          </w:p>
        </w:tc>
        <w:tc>
          <w:tcPr>
            <w:tcW w:w="1842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доктор физико-математических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Нижний Новгород</w:t>
            </w:r>
          </w:p>
        </w:tc>
        <w:tc>
          <w:tcPr>
            <w:tcW w:w="2136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Факультет информатики, математики и компьютерных наук</w:t>
            </w:r>
          </w:p>
        </w:tc>
        <w:tc>
          <w:tcPr>
            <w:tcW w:w="143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01.04.2001</w:t>
            </w:r>
          </w:p>
        </w:tc>
        <w:tc>
          <w:tcPr>
            <w:tcW w:w="245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Математика</w:t>
            </w:r>
          </w:p>
        </w:tc>
        <w:tc>
          <w:tcPr>
            <w:tcW w:w="890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Баландин Дмитрий Владимирович</w:t>
            </w:r>
          </w:p>
        </w:tc>
        <w:tc>
          <w:tcPr>
            <w:tcW w:w="286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ФГАОУ ВО «Национальный исследовательский Нижегородский государственный университет им. Н.И. Лобачевского», профессор кафедры дифференциальных уравнений, математического и численного анализа</w:t>
            </w:r>
          </w:p>
        </w:tc>
        <w:tc>
          <w:tcPr>
            <w:tcW w:w="1842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доктор физико-математических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Нижний Новгород</w:t>
            </w:r>
          </w:p>
        </w:tc>
        <w:tc>
          <w:tcPr>
            <w:tcW w:w="2136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Факультет информатики, математики и компьютерных наук</w:t>
            </w:r>
          </w:p>
        </w:tc>
        <w:tc>
          <w:tcPr>
            <w:tcW w:w="143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01.04.2002</w:t>
            </w:r>
          </w:p>
        </w:tc>
        <w:tc>
          <w:tcPr>
            <w:tcW w:w="245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Магистр по компьютерному зрению</w:t>
            </w:r>
          </w:p>
        </w:tc>
        <w:tc>
          <w:tcPr>
            <w:tcW w:w="890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Черепенников Валерий Владимирович</w:t>
            </w:r>
          </w:p>
        </w:tc>
        <w:tc>
          <w:tcPr>
            <w:tcW w:w="286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Лаборатория высокопроизводительных вычислений Российского Исследовательского Института Huawei  (Huawei Russian Research Institute, RRI), директор</w:t>
            </w:r>
          </w:p>
        </w:tc>
        <w:tc>
          <w:tcPr>
            <w:tcW w:w="1842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Нижний Новгород</w:t>
            </w:r>
          </w:p>
        </w:tc>
        <w:tc>
          <w:tcPr>
            <w:tcW w:w="2136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Факультет менеджмента</w:t>
            </w:r>
          </w:p>
        </w:tc>
        <w:tc>
          <w:tcPr>
            <w:tcW w:w="143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38.03.02</w:t>
            </w:r>
          </w:p>
        </w:tc>
        <w:tc>
          <w:tcPr>
            <w:tcW w:w="245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Управление бизнесом</w:t>
            </w:r>
          </w:p>
        </w:tc>
        <w:tc>
          <w:tcPr>
            <w:tcW w:w="890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Золотов Александр Владимирович</w:t>
            </w:r>
          </w:p>
        </w:tc>
        <w:tc>
          <w:tcPr>
            <w:tcW w:w="286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ФГАОУ ВО «Национальный исследовательский Нижегородский государственный университет им. Н.И. Лобачевского», заведующий кафедрой экономической теории и методологии</w:t>
            </w:r>
          </w:p>
        </w:tc>
        <w:tc>
          <w:tcPr>
            <w:tcW w:w="1842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395623"/>
                <w:sz w:val="22"/>
                <w:szCs w:val="22"/>
              </w:rPr>
            </w:pPr>
            <w:r w:rsidRPr="009C08CE">
              <w:rPr>
                <w:color w:val="395623"/>
                <w:sz w:val="22"/>
                <w:szCs w:val="22"/>
              </w:rPr>
              <w:t>Нижний Новгород</w:t>
            </w:r>
          </w:p>
        </w:tc>
        <w:tc>
          <w:tcPr>
            <w:tcW w:w="2136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395623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Факультет менеджмента</w:t>
            </w:r>
          </w:p>
        </w:tc>
        <w:tc>
          <w:tcPr>
            <w:tcW w:w="143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395623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38.03.02</w:t>
            </w:r>
          </w:p>
        </w:tc>
        <w:tc>
          <w:tcPr>
            <w:tcW w:w="245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395623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Управление бизнесом</w:t>
            </w:r>
          </w:p>
        </w:tc>
        <w:tc>
          <w:tcPr>
            <w:tcW w:w="890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395623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очно-заочная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395623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Корнилов Дмитрий Анатольевич</w:t>
            </w:r>
          </w:p>
        </w:tc>
        <w:tc>
          <w:tcPr>
            <w:tcW w:w="286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ФГБОУ ВО «Нижегородский государственный технический университет им. Р.Е. Алексеева», профессор кафедры управления инновационной деятельностью</w:t>
            </w:r>
          </w:p>
        </w:tc>
        <w:tc>
          <w:tcPr>
            <w:tcW w:w="1842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395623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Нижний Новгород</w:t>
            </w:r>
          </w:p>
        </w:tc>
        <w:tc>
          <w:tcPr>
            <w:tcW w:w="2136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Факультет менеджмента</w:t>
            </w:r>
          </w:p>
        </w:tc>
        <w:tc>
          <w:tcPr>
            <w:tcW w:w="143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Маркетинг</w:t>
            </w:r>
          </w:p>
        </w:tc>
        <w:tc>
          <w:tcPr>
            <w:tcW w:w="890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Захаров Владимир Яковлевич</w:t>
            </w:r>
          </w:p>
        </w:tc>
        <w:tc>
          <w:tcPr>
            <w:tcW w:w="286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ФГАОУ ВО «Национальный исследовательский Нижегородский государственный университет им. Н.И. Лобачевского», профессор кафедры экономики предприятий и организаций</w:t>
            </w:r>
          </w:p>
        </w:tc>
        <w:tc>
          <w:tcPr>
            <w:tcW w:w="1842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Нижний Новгород</w:t>
            </w:r>
          </w:p>
        </w:tc>
        <w:tc>
          <w:tcPr>
            <w:tcW w:w="2136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Факультет менеджмента</w:t>
            </w:r>
          </w:p>
        </w:tc>
        <w:tc>
          <w:tcPr>
            <w:tcW w:w="143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Управление развитием компании</w:t>
            </w:r>
          </w:p>
        </w:tc>
        <w:tc>
          <w:tcPr>
            <w:tcW w:w="890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Плехова Юлия Олеговна</w:t>
            </w:r>
          </w:p>
        </w:tc>
        <w:tc>
          <w:tcPr>
            <w:tcW w:w="286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ФГАОУ ВО «Национальный исследовательский Нижегородский государственный университет им. Н.И. Лобачевского», заведующий кафедрой экономики предприятий и организаций</w:t>
            </w:r>
          </w:p>
        </w:tc>
        <w:tc>
          <w:tcPr>
            <w:tcW w:w="1842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Нижний Новгород</w:t>
            </w:r>
          </w:p>
        </w:tc>
        <w:tc>
          <w:tcPr>
            <w:tcW w:w="2136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Факультет менеджмента</w:t>
            </w:r>
          </w:p>
        </w:tc>
        <w:tc>
          <w:tcPr>
            <w:tcW w:w="143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Менеджмент</w:t>
            </w:r>
          </w:p>
        </w:tc>
        <w:tc>
          <w:tcPr>
            <w:tcW w:w="890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Плехова Юлия Олеговна</w:t>
            </w:r>
          </w:p>
        </w:tc>
        <w:tc>
          <w:tcPr>
            <w:tcW w:w="286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 xml:space="preserve">ФГАОУ ВО «Национальный исследовательский Нижегородский государственный университет им. Н.И. Лобачевского», заведующий </w:t>
            </w:r>
            <w:r w:rsidRPr="008D5501">
              <w:rPr>
                <w:sz w:val="22"/>
                <w:szCs w:val="22"/>
              </w:rPr>
              <w:lastRenderedPageBreak/>
              <w:t>кафедрой экономики предприятий и организаций</w:t>
            </w:r>
          </w:p>
        </w:tc>
        <w:tc>
          <w:tcPr>
            <w:tcW w:w="1842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lastRenderedPageBreak/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Нижний Новгород</w:t>
            </w:r>
          </w:p>
        </w:tc>
        <w:tc>
          <w:tcPr>
            <w:tcW w:w="2136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Факультет менеджмента</w:t>
            </w:r>
          </w:p>
        </w:tc>
        <w:tc>
          <w:tcPr>
            <w:tcW w:w="143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Управление развитием компании и бизнес-аналитика</w:t>
            </w:r>
          </w:p>
        </w:tc>
        <w:tc>
          <w:tcPr>
            <w:tcW w:w="890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Плехова Юлия Олеговна</w:t>
            </w:r>
          </w:p>
        </w:tc>
        <w:tc>
          <w:tcPr>
            <w:tcW w:w="286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ФГАОУ ВО «Национальный исследовательский Нижегородский государственный университет им. Н.И. Лобачевского», заведующий кафедрой экономики предприятий и организаций</w:t>
            </w:r>
          </w:p>
        </w:tc>
        <w:tc>
          <w:tcPr>
            <w:tcW w:w="1842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Нижний Новгород</w:t>
            </w:r>
          </w:p>
        </w:tc>
        <w:tc>
          <w:tcPr>
            <w:tcW w:w="2136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Факультет менеджмента</w:t>
            </w:r>
          </w:p>
        </w:tc>
        <w:tc>
          <w:tcPr>
            <w:tcW w:w="143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Управление бизнесом в глобальных условиях</w:t>
            </w:r>
          </w:p>
        </w:tc>
        <w:tc>
          <w:tcPr>
            <w:tcW w:w="890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Рыхтик Михаил Иванович</w:t>
            </w:r>
          </w:p>
        </w:tc>
        <w:tc>
          <w:tcPr>
            <w:tcW w:w="286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ФГАОУ ВО «Национальный исследовательский Нижегородский государственный университет им. Н.И. Лобачевского», профессор кафедры истории и теории международных отношений; директор Института международных отношений и мировой истории</w:t>
            </w:r>
          </w:p>
        </w:tc>
        <w:tc>
          <w:tcPr>
            <w:tcW w:w="1842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доктор политических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Нижний Новгород</w:t>
            </w:r>
          </w:p>
        </w:tc>
        <w:tc>
          <w:tcPr>
            <w:tcW w:w="2136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Факультет менеджмента</w:t>
            </w:r>
          </w:p>
        </w:tc>
        <w:tc>
          <w:tcPr>
            <w:tcW w:w="143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Управление образованием</w:t>
            </w:r>
          </w:p>
        </w:tc>
        <w:tc>
          <w:tcPr>
            <w:tcW w:w="890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очно-заочная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Плехова Юлия Олеговна</w:t>
            </w:r>
          </w:p>
        </w:tc>
        <w:tc>
          <w:tcPr>
            <w:tcW w:w="286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ФГАОУ ВО «Национальный исследовательский Нижегородский государственный университет им. Н.И. Лобачевского», заведующий кафедрой экономики предприятий и организаций</w:t>
            </w:r>
          </w:p>
        </w:tc>
        <w:tc>
          <w:tcPr>
            <w:tcW w:w="1842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Нижний Новгород</w:t>
            </w:r>
          </w:p>
        </w:tc>
        <w:tc>
          <w:tcPr>
            <w:tcW w:w="2136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Факультет права</w:t>
            </w:r>
          </w:p>
        </w:tc>
        <w:tc>
          <w:tcPr>
            <w:tcW w:w="143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40.03.01</w:t>
            </w:r>
          </w:p>
        </w:tc>
        <w:tc>
          <w:tcPr>
            <w:tcW w:w="245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Юриспруденция</w:t>
            </w:r>
          </w:p>
        </w:tc>
        <w:tc>
          <w:tcPr>
            <w:tcW w:w="890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Баранова Марина Владимировна</w:t>
            </w:r>
          </w:p>
        </w:tc>
        <w:tc>
          <w:tcPr>
            <w:tcW w:w="286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ФГАОУ ВО «Национальный исследовательский Нижегородский государственный университет им. Н.И. Лобачевского», профессор кафедры теории и истории государства и права</w:t>
            </w:r>
          </w:p>
        </w:tc>
        <w:tc>
          <w:tcPr>
            <w:tcW w:w="1842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доктор юридических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Нижний Новгород</w:t>
            </w:r>
          </w:p>
        </w:tc>
        <w:tc>
          <w:tcPr>
            <w:tcW w:w="2136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Факультет права</w:t>
            </w:r>
          </w:p>
        </w:tc>
        <w:tc>
          <w:tcPr>
            <w:tcW w:w="143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40.03.01</w:t>
            </w:r>
          </w:p>
        </w:tc>
        <w:tc>
          <w:tcPr>
            <w:tcW w:w="245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Юриспруденция</w:t>
            </w:r>
          </w:p>
        </w:tc>
        <w:tc>
          <w:tcPr>
            <w:tcW w:w="890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очно-заочная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Баранова Марина Владимировна</w:t>
            </w:r>
          </w:p>
        </w:tc>
        <w:tc>
          <w:tcPr>
            <w:tcW w:w="286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ФГАОУ ВО «Национальный исследовательский Нижегородский государственный университет им. Н.И. Лобачевского», профессор кафедры теории и истории государства и права</w:t>
            </w:r>
          </w:p>
        </w:tc>
        <w:tc>
          <w:tcPr>
            <w:tcW w:w="1842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доктор юридических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Нижний Новгород</w:t>
            </w:r>
          </w:p>
        </w:tc>
        <w:tc>
          <w:tcPr>
            <w:tcW w:w="2136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Факультет права</w:t>
            </w:r>
          </w:p>
        </w:tc>
        <w:tc>
          <w:tcPr>
            <w:tcW w:w="143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40.04.01</w:t>
            </w:r>
          </w:p>
        </w:tc>
        <w:tc>
          <w:tcPr>
            <w:tcW w:w="245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Правовое обеспечение и защита бизнеса</w:t>
            </w:r>
          </w:p>
        </w:tc>
        <w:tc>
          <w:tcPr>
            <w:tcW w:w="890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Баранова Марина Владимировна</w:t>
            </w:r>
          </w:p>
        </w:tc>
        <w:tc>
          <w:tcPr>
            <w:tcW w:w="286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ФГАОУ ВО «Национальный исследовательский Нижегородский государственный университет им. Н.И. Лобачевского», профессор кафедры теории и истории государства и права</w:t>
            </w:r>
          </w:p>
        </w:tc>
        <w:tc>
          <w:tcPr>
            <w:tcW w:w="1842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доктор юридических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Нижний Новгород</w:t>
            </w:r>
          </w:p>
        </w:tc>
        <w:tc>
          <w:tcPr>
            <w:tcW w:w="2136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Факультет экономики</w:t>
            </w:r>
          </w:p>
        </w:tc>
        <w:tc>
          <w:tcPr>
            <w:tcW w:w="143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Яшин Сергей Николаевич</w:t>
            </w:r>
          </w:p>
        </w:tc>
        <w:tc>
          <w:tcPr>
            <w:tcW w:w="286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ФГАОУ ВО «Национальный исследовательский Нижегородский государственный университет им. Н.И. Лобачевского», заведующий кафедрой менеджмента и государственного управления Института экономики и предпринимательства</w:t>
            </w:r>
          </w:p>
        </w:tc>
        <w:tc>
          <w:tcPr>
            <w:tcW w:w="1842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Нижний Новгород</w:t>
            </w:r>
          </w:p>
        </w:tc>
        <w:tc>
          <w:tcPr>
            <w:tcW w:w="2136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Факультет экономики</w:t>
            </w:r>
          </w:p>
        </w:tc>
        <w:tc>
          <w:tcPr>
            <w:tcW w:w="143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Мурыгина Татьяна Владимировна</w:t>
            </w:r>
          </w:p>
        </w:tc>
        <w:tc>
          <w:tcPr>
            <w:tcW w:w="286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АО «Кэпт», заместитель директора</w:t>
            </w:r>
          </w:p>
        </w:tc>
        <w:tc>
          <w:tcPr>
            <w:tcW w:w="1842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Нижний Новгород</w:t>
            </w:r>
          </w:p>
        </w:tc>
        <w:tc>
          <w:tcPr>
            <w:tcW w:w="2136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Факультет экономики</w:t>
            </w:r>
          </w:p>
        </w:tc>
        <w:tc>
          <w:tcPr>
            <w:tcW w:w="143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Яшина Надежда Игоревна</w:t>
            </w:r>
          </w:p>
        </w:tc>
        <w:tc>
          <w:tcPr>
            <w:tcW w:w="286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ФГАОУ ВО «Национальный исследовательский Нижегородский государственный университет им. Н.И. Лобачевского», заведующий кафедрой финансов и кредита Института экономики и предпринимательства</w:t>
            </w:r>
          </w:p>
        </w:tc>
        <w:tc>
          <w:tcPr>
            <w:tcW w:w="1842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Нижний Новгород</w:t>
            </w:r>
          </w:p>
        </w:tc>
        <w:tc>
          <w:tcPr>
            <w:tcW w:w="2136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Факультет экономики</w:t>
            </w:r>
          </w:p>
        </w:tc>
        <w:tc>
          <w:tcPr>
            <w:tcW w:w="143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Богопольская Екатерина Викторовна</w:t>
            </w:r>
          </w:p>
        </w:tc>
        <w:tc>
          <w:tcPr>
            <w:tcW w:w="286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Волго-Вятское главное управление Центрального банка Российской Федерации, заместитель начальника</w:t>
            </w:r>
          </w:p>
        </w:tc>
        <w:tc>
          <w:tcPr>
            <w:tcW w:w="1842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кандидат экономических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Нижний Новгород</w:t>
            </w:r>
          </w:p>
        </w:tc>
        <w:tc>
          <w:tcPr>
            <w:tcW w:w="2136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Факультет экономики</w:t>
            </w:r>
          </w:p>
        </w:tc>
        <w:tc>
          <w:tcPr>
            <w:tcW w:w="143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очно-заочная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Корнилов Дмитрий Анатольевич</w:t>
            </w:r>
          </w:p>
        </w:tc>
        <w:tc>
          <w:tcPr>
            <w:tcW w:w="286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ФГБОУ ВО «Нижегородский государственный технический университет им. Р.Е. Алексеева», профессор кафедры управления инновационной деятельностью</w:t>
            </w:r>
          </w:p>
        </w:tc>
        <w:tc>
          <w:tcPr>
            <w:tcW w:w="1842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Нижний Новгород</w:t>
            </w:r>
          </w:p>
        </w:tc>
        <w:tc>
          <w:tcPr>
            <w:tcW w:w="2136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Факультет экономики</w:t>
            </w:r>
          </w:p>
        </w:tc>
        <w:tc>
          <w:tcPr>
            <w:tcW w:w="143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заочная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Корнилов Дмитрий Анатольевич</w:t>
            </w:r>
          </w:p>
        </w:tc>
        <w:tc>
          <w:tcPr>
            <w:tcW w:w="286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 xml:space="preserve">ФГБОУ ВО «Нижегородский государственный технический университет им. Р.Е. Алексеева», </w:t>
            </w:r>
            <w:r w:rsidRPr="008D5501">
              <w:rPr>
                <w:sz w:val="22"/>
                <w:szCs w:val="22"/>
              </w:rPr>
              <w:lastRenderedPageBreak/>
              <w:t>профессор кафедры управления инновационной деятельностью</w:t>
            </w:r>
          </w:p>
        </w:tc>
        <w:tc>
          <w:tcPr>
            <w:tcW w:w="1842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lastRenderedPageBreak/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Нижний Новгород</w:t>
            </w:r>
          </w:p>
        </w:tc>
        <w:tc>
          <w:tcPr>
            <w:tcW w:w="2136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Факультет экономики</w:t>
            </w:r>
          </w:p>
        </w:tc>
        <w:tc>
          <w:tcPr>
            <w:tcW w:w="143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38.04.01</w:t>
            </w:r>
          </w:p>
        </w:tc>
        <w:tc>
          <w:tcPr>
            <w:tcW w:w="245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Яшин Сергей Николаевич</w:t>
            </w:r>
          </w:p>
        </w:tc>
        <w:tc>
          <w:tcPr>
            <w:tcW w:w="286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ФГАОУ ВО «Национальный исследовательский Нижегородский государственный университет им. Н.И. Лобачевского», заведующий кафедрой менеджмента и государственного управления Института экономики и предпринимательства</w:t>
            </w:r>
          </w:p>
        </w:tc>
        <w:tc>
          <w:tcPr>
            <w:tcW w:w="1842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Нижний Новгород</w:t>
            </w:r>
          </w:p>
        </w:tc>
        <w:tc>
          <w:tcPr>
            <w:tcW w:w="2136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Факультет экономики</w:t>
            </w:r>
          </w:p>
        </w:tc>
        <w:tc>
          <w:tcPr>
            <w:tcW w:w="143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38.04.01; 38.04.02</w:t>
            </w:r>
          </w:p>
        </w:tc>
        <w:tc>
          <w:tcPr>
            <w:tcW w:w="245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 xml:space="preserve">Бизнес-аналитика в экономике и менеджменте </w:t>
            </w:r>
          </w:p>
        </w:tc>
        <w:tc>
          <w:tcPr>
            <w:tcW w:w="890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Яшин Сергей Николаевич</w:t>
            </w:r>
          </w:p>
        </w:tc>
        <w:tc>
          <w:tcPr>
            <w:tcW w:w="286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ФГАОУ ВО «Национальный исследовательский Нижегородский государственный университет им. Н.И. Лобачевского», заведующий кафедрой менеджмента и государственного управления Института экономики и предпринимательства</w:t>
            </w:r>
          </w:p>
        </w:tc>
        <w:tc>
          <w:tcPr>
            <w:tcW w:w="1842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Нижний Новгород</w:t>
            </w:r>
          </w:p>
        </w:tc>
        <w:tc>
          <w:tcPr>
            <w:tcW w:w="2136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Факультет экономики</w:t>
            </w:r>
          </w:p>
        </w:tc>
        <w:tc>
          <w:tcPr>
            <w:tcW w:w="143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38.04.01</w:t>
            </w:r>
          </w:p>
        </w:tc>
        <w:tc>
          <w:tcPr>
            <w:tcW w:w="245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Яшин Сергей Николаевич</w:t>
            </w:r>
          </w:p>
        </w:tc>
        <w:tc>
          <w:tcPr>
            <w:tcW w:w="286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ФГАОУ ВО «Национальный исследовательский Нижегородский государственный университет им. Н.И. Лобачевского», заведующий кафедрой менеджмента и государственного управления Института экономики и предпринимательства</w:t>
            </w:r>
          </w:p>
        </w:tc>
        <w:tc>
          <w:tcPr>
            <w:tcW w:w="1842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Нижний Новгород</w:t>
            </w:r>
          </w:p>
        </w:tc>
        <w:tc>
          <w:tcPr>
            <w:tcW w:w="2136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Факультет экономики</w:t>
            </w:r>
          </w:p>
        </w:tc>
        <w:tc>
          <w:tcPr>
            <w:tcW w:w="143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38.04.08</w:t>
            </w:r>
          </w:p>
        </w:tc>
        <w:tc>
          <w:tcPr>
            <w:tcW w:w="245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Финансы</w:t>
            </w:r>
          </w:p>
        </w:tc>
        <w:tc>
          <w:tcPr>
            <w:tcW w:w="890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Яшина Надежда Игоревна</w:t>
            </w:r>
          </w:p>
        </w:tc>
        <w:tc>
          <w:tcPr>
            <w:tcW w:w="286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ФГАОУ ВО «Национальный исследовательский Нижегородский государственный университет им. Н.И. Лобачевского», заведующий кафедрой финансов и кредита Института экономики и предпринимательства</w:t>
            </w:r>
          </w:p>
        </w:tc>
        <w:tc>
          <w:tcPr>
            <w:tcW w:w="1842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Нижний Новгород</w:t>
            </w:r>
          </w:p>
        </w:tc>
        <w:tc>
          <w:tcPr>
            <w:tcW w:w="2136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Факультет экономики</w:t>
            </w:r>
          </w:p>
        </w:tc>
        <w:tc>
          <w:tcPr>
            <w:tcW w:w="143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38.04.08</w:t>
            </w:r>
          </w:p>
        </w:tc>
        <w:tc>
          <w:tcPr>
            <w:tcW w:w="245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Финансы</w:t>
            </w:r>
          </w:p>
        </w:tc>
        <w:tc>
          <w:tcPr>
            <w:tcW w:w="890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Мурыгина Татьяна Владимировна</w:t>
            </w:r>
          </w:p>
        </w:tc>
        <w:tc>
          <w:tcPr>
            <w:tcW w:w="286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АО «Кэпт», заместитель директора</w:t>
            </w:r>
          </w:p>
        </w:tc>
        <w:tc>
          <w:tcPr>
            <w:tcW w:w="1842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Нижний Новгород</w:t>
            </w:r>
          </w:p>
        </w:tc>
        <w:tc>
          <w:tcPr>
            <w:tcW w:w="2136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Факультет экономики</w:t>
            </w:r>
          </w:p>
        </w:tc>
        <w:tc>
          <w:tcPr>
            <w:tcW w:w="143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38.04.08</w:t>
            </w:r>
          </w:p>
        </w:tc>
        <w:tc>
          <w:tcPr>
            <w:tcW w:w="2459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Финансы</w:t>
            </w:r>
          </w:p>
        </w:tc>
        <w:tc>
          <w:tcPr>
            <w:tcW w:w="890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Богопольская Екатерина Викторовна</w:t>
            </w:r>
          </w:p>
        </w:tc>
        <w:tc>
          <w:tcPr>
            <w:tcW w:w="2865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Волго-Вятское главное управление Центрального банка Российской Федерации, заместитель начальника</w:t>
            </w:r>
          </w:p>
        </w:tc>
        <w:tc>
          <w:tcPr>
            <w:tcW w:w="1842" w:type="dxa"/>
            <w:shd w:val="clear" w:color="000000" w:fill="FFFFFF"/>
            <w:noWrap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sz w:val="22"/>
                <w:szCs w:val="22"/>
              </w:rPr>
              <w:t>кандидат экономических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Пермь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Магистерская школа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развитием бизнеса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Гоменюк Наталия Викторовна 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«Интернет – Пермь»,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Пермь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Магистерская школа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развитием бизнеса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Нагибина Наталья Ивановна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«Омела-сервис», HR бизнес-партнер ООО «Омела-сервис»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Пермь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Магистерская школа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развитием бизнеса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Аблова Ольга Александровна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ПАО Сбербанк России Пермское отделение, HR бизнес-партнёр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Пермь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Магистерская школа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развитием бизнеса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Черных Александр Васильевич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Пермский федеральный исследовательский центр Уральского отделения Российской академии наук, главный научный сотрудник отдела истории, археологии и этнографии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исторических наук, доцент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Пермь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Магистерская школа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развитием бизнеса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Гольдфарб Станислав Викторович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Фонд развития Пермского баскетбола «ПАРМА», финансовый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Пермь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Магистерская школа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Государственное и муниципальное управление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Давыдов Семён Николаевич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Администрация губернатора Пермского края, директор департамента документационного обеспечения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Пермь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Магистерская школа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38.04.05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Информационная аналитика в управлении предприятием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Шварц Константин Григорьевич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ФГАОУ ВО «Пермский государственный национальный исследовательский университет», профессор кафедры прикладной математики и информатики, механико-математический факультет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физико-математических наук, доцент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Пермь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Магистерская школа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38.04.08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Финансовые стратегии и аналитика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Городилов Михаил Анатольевич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ФГАОУ ВО «Пермский государственный национальный исследовательский университет», заведующий кафедрой учета, аудита и экономического анализа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доцент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680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Пермь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Магистерская школа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40.04.01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Правовое обеспечение предпринимательской деятельности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Белов Вячеслав Артурович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Союз "Пермская торгово-промышленная палата", президент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Пермь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Магистерская школа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46.04.01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Цифровые методы в гуманитарных науках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Гоменюк Наталья Викторовна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«Интернет – Пермь»,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Пермь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социально-экономических и компьютерных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09.03.04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Бизнес-информатика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Шварц Константин Григорьевич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ФГАОУ ВО «Пермский государственный национальный исследовательский университет», профессор кафедры прикладной математики и информатики, механико-математический факультет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физико-математических наук, доцент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Пермь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социально-экономических и компьютерных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09.03.04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Программная инженерия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очно-заочная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Фрейман Владимир Исаакович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ФГАОУ ВО "Пермский национальный исследовательский политехнический университет", профессор кафедры "Автоматика и телемеханика"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технических наук, доцент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Пермь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социально-экономических и компьютерных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09.03.04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Программная инженерия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Фрейман Владимир Исаакович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ФГАОУ ВО "Пермский национальный исследовательский политехнический университет", профессор кафедры "Автоматика и телемеханика"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технических наук, доцент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Пермь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социально-экономических и компьютерных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Мармыш Сергей Борисович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Союз "Пермская торгово-промышленная палата", руководитель Центра оценки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Пермь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социально-экономических и компьютерных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Жуланов Евгений Евгеньевич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ФГАОУ ВО "Пермский национальный исследовательский политехнический университет", заведующий кафедрой экономики и управления промышленным производством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доктор экономических наук, доцент 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Пермь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социально-экономических и компьютерных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очно-заочная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Жуланов Евгений Евгеньевич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ФГАОУ ВО "Пермский национальный исследовательский политехнический университет", заведующий кафедрой экономики и управления промышленным производством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доктор экономических наук, доцент 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Пермь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социально-экономических и компьютерных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Городилов Михаил Анатольевич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ФГАОУ ВО «Пермский государственный национальный исследовательский университет», заведующий кафедрой учета, аудита и экономического анализа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доцент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Пермь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социально-экономических и компьютерных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 и финансы фирмы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Жуланов Евгений Евгеньевич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ФГАОУ ВО "Пермский национальный исследовательский политехнический университет", заведующий кафедрой экономики и управления промышленным производством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доктор экономических наук, доцент 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Пермь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социально-экономических и компьютерных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 и финансы фирмы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очно-заочная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Жуланов Евгений Евгеньевич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ФГАОУ ВО "Пермский национальный исследовательский политехнический университет", заведующий кафедрой экономики и управления промышленным производством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доктор экономических наук, доцент 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Пермь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социально-экономических и компьютерных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Менеджмент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Базуева Елена Валерьевна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«Пермский государственный национальный исследовательский университет», профессор кафедры мировой и региональной экономики, экономической теории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доцент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Пермь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социально-экономических и компьютерных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Менеджмент и бизнес-администрирование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заочная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Снитко Татьяна Валентиновна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АО "ОДК-Авиадвигатель", заместитель управляющего директора - директор по работе с персоналом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Пермь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социально-экономических и компьютерных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Менеджмент и бизнес-администрирование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очно-заочная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Снитко Татьяна Валентиновна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АО "ОДК-Авиадвигатель", заместитель управляющего директора - директор по работе с персоналом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Пермь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социально-экономических и компьютерных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бизнесом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Зорин Василий Викторович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«Норд Пак», исполнительный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Пермь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социально-экономических и компьютерных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бизнесом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Базуева Елена Валерьевна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«Пермский государственный национальный исследовательский университет», профессор кафедры мировой и региональной экономики, экономической теории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доцент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696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Пермь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социально-экономических и компьютерных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40.03.01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Юриспруденция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33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очно-заочная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Нигматуллин Фидарис Наилович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Ассоциация независимого арбитража, председатель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Пермь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социально-экономических и компьютерных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40.03.01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Юриспруденция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Нигматуллин Фидарис Наилович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Ассоциация независимого арбитража, председатель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Пермь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социально-экономических и компьютерных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46.03.01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Черных Александр Васильевич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Пермский федеральный исследовательский центр Уральского отделения Российской академии наук, главный научный сотрудник отдела истории, археологии и этнографии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исторических наук, доцент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Санкт-Петербургская школа физико-математических и компьютерных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01.03.2002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Прикладная математика и информатика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1F1F1F"/>
                <w:sz w:val="22"/>
                <w:szCs w:val="22"/>
              </w:rPr>
            </w:pPr>
            <w:r w:rsidRPr="009C08CE">
              <w:rPr>
                <w:color w:val="1F1F1F"/>
                <w:sz w:val="22"/>
                <w:szCs w:val="22"/>
              </w:rPr>
              <w:t xml:space="preserve">Уткин Лев Владимирович 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ФГАОУ ВО "Санкт-Петербургский политехнический университет Петра Великого", профессор Высшей школы искусственного интеллекта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1F1F1F"/>
                <w:sz w:val="22"/>
                <w:szCs w:val="22"/>
              </w:rPr>
            </w:pPr>
            <w:r w:rsidRPr="009C08CE">
              <w:rPr>
                <w:color w:val="1F1F1F"/>
                <w:sz w:val="22"/>
                <w:szCs w:val="22"/>
              </w:rPr>
              <w:t xml:space="preserve">доктор технических наук, профессор, 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Санкт-Петербургская школа физико-математических и компьютерных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03.03.</w:t>
            </w:r>
            <w:r w:rsidRPr="009C08C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Аверкиев Никита Сергеевич 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Физико-технический институт им. А.Ф. Иоффе Российской академии наук, заведующий сектором теории оптических и электрических явлений в полупроводниках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1F1F1F"/>
                <w:sz w:val="22"/>
                <w:szCs w:val="22"/>
              </w:rPr>
            </w:pPr>
            <w:r w:rsidRPr="009C08CE">
              <w:rPr>
                <w:color w:val="1F1F1F"/>
                <w:sz w:val="22"/>
                <w:szCs w:val="22"/>
              </w:rPr>
              <w:t>доктор физико-математических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гуманитарных наук и искусств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42.04.05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Медиапроизводство и медиааналитика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Шишкина Марина Анатольевна 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Законодательное Собрание Санкт-Петербурга, депутат седьмого созыва, заместитель председателя, руководитель фракции СПРАВЕДЛИВАЯ РОССИЯ – ЗА ПРАВДУ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социологических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гуманитарных наук и искусств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45.03.01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Филология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Грачева Алла Михайловна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Институт русской литературы (Пушкинский Дом) Российской академии наук, ведущий научный сотрудник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филологических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гуманитарных наук и искусств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45.03.01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Филология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Комалова Лилия Ряшитовна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Центр эмерджентных практик ИНИОН РАН, заведующий Отделом русской исторической лексикологии и лексикографии, ведущий научный сотрудник Отдела древнерусского языка ИРЯ РАН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филологических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гуманитарных наук и искусств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45.03.01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Филология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Лаппо-Данилевский Константин Юрьевич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Институт русской литературы (Пушкинский Дом) Российской академии наук, ведущий научный сотрудник Института русской литературы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филологических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гуманитарных наук и искусств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45.03.01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Филология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Мольков Георгий Анатольевич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Институт лингвистических исследований Российской академии наук, главный научный сотрудник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филологических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гуманитарных наук и искусств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45.04.01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Русская литература в кросс-культурной и интермедиальной перспективах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Степанов Андрей Дмитриевич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"Санкт-Петербургский государственный университет", профессор кафедры истории русской литературы, член редколлегии журнала «Вестник СПбГУ. Язык и литература»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филологических наук, Ph.D.,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гуманитарных наук и искусств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45.04.03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Языковые технологии в бизнесе и образовании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Зайцева Наталья Юрьевна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«Российский государственный педагогический университет им. А.И. Герцена», заведующий кафедрой немецкого и романских языков для профессиональной коммуникации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филологических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гуманитарных наук и искусств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46.03.01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Лапин Владимир Викентьевич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АНОО ВО "Европейский университет в Санкт-Петербурге", профессор факультета истории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исторических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гуманитарных наук и искусств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46.04.01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Глобальная и региональная история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Бородкин Леонид Иосифович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ФГБОУ ВО «Московский государственный университет имени М.В. Ломоносова», заведующий кафедрой исторической информатики, руководитель Центра экономической истории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исторических наук, профессор, член-корреспондент РАН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гуманитарных наук и искусств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Дизайн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Авакян Давид Робертович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Брендинговое агентство ASGARD, Санкт-Петербургский Союз дизайнеров, Градостроительный совет Санкт-</w:t>
            </w:r>
            <w:r w:rsidRPr="009C08CE">
              <w:rPr>
                <w:color w:val="000000"/>
                <w:sz w:val="22"/>
                <w:szCs w:val="22"/>
              </w:rPr>
              <w:lastRenderedPageBreak/>
              <w:t xml:space="preserve">Петербурга, генеральный директор Брендингового агентства ASGARD, член Правления Санкт-Петербургского Союза дизайнеров, член экспертной комиссии при Градостроительном совете Санкт-Петербурга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гуманитарных наук и искусств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54.04.01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Дизайн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Авакян Давид Робертович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Брендинговое агентство ASGARD, Санкт-Петербургский Союз дизайнеров, Градостроительный совет Санкт-Петербурга, генеральный директор Брендингового агентства ASGARD, член Правления Санкт-Петербургского Союза дизайнеров, член экспертной комиссии при Градостроительном совете Санкт-Петербурга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социальных наук и востоковедения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и аналитика в государственном секторе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Безденежных Татьяна Ивановна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"Санкт-Петербургский государственный экономический университет", профессор кафедры государственного и муниципального управления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профессор, доктор экономических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социальных наук и востоковедения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и аналитика в государственном секторе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Васильева Елена Александровна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«Российский государственный педагогический университет им. А.И. Герцена», профессор кафедры педагогики, директор Института педагогики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профессор, доктор экономических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социальных наук и востоковедения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и аналитика в государственном секторе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Малеева Татьяна Владимировна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ГАОУ ВО Ленинградской области «Ленинградский государственный университет им. А.С.Пушкина», профессор кафедры социологии института истории и социальных наук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профессор, доктор экономических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социальных наук и востоковедения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Городское развитие и управление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Максимов Сергей Николаевич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ФГБОУ ВО "Санкт-Петербургский государственный университет", профессор, </w:t>
            </w:r>
            <w:r w:rsidRPr="008D5501">
              <w:rPr>
                <w:color w:val="000000"/>
                <w:sz w:val="22"/>
                <w:szCs w:val="22"/>
              </w:rPr>
              <w:t>заведующий кафедрой землеустройства и кадастров Института наук о земле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социальных наук и востоковедения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Управление образованием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очно-заочная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Казакова Елена Ивановна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"Санкт-Петербургский государственный университет", директор Институт педагогики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педагогических наук, профессор, член-корреспондент Российской академии образования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социальных наук и востоковедения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39.03.01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Социология и социальная информатика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Ащеулова Надежда Алексеевна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Санкт-Петербургский филиал «Институт истории естествознания и техники им. С.И. Вавилова РАН», </w:t>
            </w:r>
            <w:r w:rsidRPr="008D5501">
              <w:rPr>
                <w:color w:val="000000"/>
                <w:sz w:val="22"/>
                <w:szCs w:val="22"/>
              </w:rPr>
              <w:t>директор</w:t>
            </w:r>
            <w:r w:rsidRPr="009C08C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социологических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социальных наук и востоковедения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39.03.01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Социология и социальная информатика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Бояркина Сания Исааковна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ФГАОУ ВО "Санкт-Петербургский политехнический университет Петра Великого", доцент Высшей школы медиакоммуникаций и связей с общественностью</w:t>
            </w:r>
            <w:r w:rsidRPr="008D550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социологических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717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социальных наук и востоковедения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39.03.01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Социология и социальная информатика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Сергеева Ольга Вячеславовна 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сектор социоурбанистики Социологического института Российской академии Наук - филиала Федерального научно-исследовательского социологического центра Российской Академии Наук, </w:t>
            </w:r>
            <w:r w:rsidRPr="008D5501">
              <w:rPr>
                <w:color w:val="000000"/>
                <w:sz w:val="22"/>
                <w:szCs w:val="22"/>
              </w:rPr>
              <w:t>ведущий научный сотрудник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социологических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социальных наук и востоковедения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39.04.01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Современный социальный анализ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Козловский Владимир Вячеславович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Социологический институт РАН — филиал Федерального государственного бюджетного учреждения науки Федерального научно-исследовательского социологического центра Российской академии наук,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философских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Факультет Санкт-Петербургская школа </w:t>
            </w:r>
            <w:r w:rsidRPr="009C08CE">
              <w:rPr>
                <w:color w:val="000000"/>
                <w:sz w:val="22"/>
                <w:szCs w:val="22"/>
              </w:rPr>
              <w:lastRenderedPageBreak/>
              <w:t>социальных наук и востоковедения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lastRenderedPageBreak/>
              <w:t>41.03.04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Политология и мировая политика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Быков Илья Анатольевич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ФГБОУ ВО "Санкт-Петербургский государственный университет", профессор </w:t>
            </w:r>
            <w:r w:rsidRPr="009C08CE">
              <w:rPr>
                <w:color w:val="000000"/>
                <w:sz w:val="22"/>
                <w:szCs w:val="22"/>
              </w:rPr>
              <w:lastRenderedPageBreak/>
              <w:t>кафедры связей с общественностью в политике и государственном управлении Института «Высшая школа журналистики и массовых коммуникаций»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lastRenderedPageBreak/>
              <w:t>доктор политических наук, доцент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социальных наук и востоковедения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41.03.04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Политология и мировая политика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Попова Ольга Валентиновна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"Санкт-Петербургский государственный университет", профессор кафедры политологии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политических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721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социальных наук и востоковедения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41.03.04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Политология и мировая политика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Рябова Татьяна Борисовна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ФГБОУ ВО «Российский государственный педагогический университет им. А.И. Герцена», профессор кафедры связей с общественностью в политике и государственном управлении, институт "Высшая школа журналистики и массовых коммуникаций"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социологических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социальных наук и востоковедения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41.04.04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Анализ данных для государства и общества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Иванов Дмитрий Владиславович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8D5501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ФГБОУ ВО "Санкт-Петербургский государственный университет", </w:t>
            </w:r>
          </w:p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8D5501">
              <w:rPr>
                <w:color w:val="000000"/>
                <w:sz w:val="22"/>
                <w:szCs w:val="22"/>
              </w:rPr>
              <w:t>доктор социологических наук, профессор кафедры теории и истории социологии, факультета социологии</w:t>
            </w:r>
            <w:r w:rsidRPr="008D550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доктор социологических наук, профессор 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723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социальных наук и востоковедения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41.04.04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Сравнительная политика Евразии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Борисова Надежда Владимировна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ФГАОУВО «Пермский государственный национальный исследовательский университет», профессор кафедры управления и планирования социально-экономических процессов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политических наук, доцент кафедры политических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724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социальных наук и востоковедения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Востоковедение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Азаркина Милана Александровна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"Санкт-Петербургский государственный университет", заведующий отделом по направлению «Востоковедение» Научной библиотеки имени М. Горького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педагогических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725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социальных наук и востоковедения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Востоковедение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Бахтеева Мария Сергеевна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Федеральное государственное бюджетное учреждение культуры «Государственный музей истории религии», заведующий научно-методическим отделом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философских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726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социальных наук и востоковедения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Востоковедение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Маяцкий Дмитрий Иванович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"Санкт-Петербургский государственный университет", директор Института Конфуция Санкт-Петербургского государственного университета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филологических наук, доцент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727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социальных наук и востоковедения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Востоковедение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Успенский Владимир Леонидович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"Санкт-Петербургский государственный университет", заведующий кафедрой монголоведения и тибетологии Восточного факультета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исторических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728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социальных наук и востоковедения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58.04.01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Бизнес и политика в современной Азии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Лексютина Яна Валерьевна 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"Санкт-Петербургский государственный университет", доцент кафедры американских исследований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политических наук, профессор РАН, доцент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729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физико-математических и компьютерных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UX-аналитика и проектирование информационных систем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Алексей Валентинович Духанов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ФШАОУ ВО "Национальный исследовательский университет ИТМО», доцент факультета цифровых трансформаций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технических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физико-математических и компьютерных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Вычислительная биология и биоинформатика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Надолинский Александр Анатольевич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BIOCAD, заместитель директора департамента вычислительной биологии компании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731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физико-математических и компьютерных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Машинное обучение и анализ данных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Лев Владимирович Уткин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ФГАОУ ВО "Санкт-Петербургский политехнический университет Петра Великого", профессор Высшей школы искусственного интеллекта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технических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732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физико-математических и компьютерных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01.04.02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Аверкиев Никита Сергеевич 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Физико-технический институт им. А.Ф. Иоффе Российской академии наук, заведующий сектором теории оптических и электрических явлений в полупроводниках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1F1F1F"/>
                <w:sz w:val="22"/>
                <w:szCs w:val="22"/>
              </w:rPr>
            </w:pPr>
            <w:r w:rsidRPr="009C08CE">
              <w:rPr>
                <w:color w:val="1F1F1F"/>
                <w:sz w:val="22"/>
                <w:szCs w:val="22"/>
              </w:rPr>
              <w:t>доктор физико-математических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lastRenderedPageBreak/>
              <w:t>733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физико-математических и компьютерных наук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03.04.02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Аверкиев Никита Сергеевич 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ФГБУН Физико-технический институт им. А.Ф. Иоффе Российской академии наук, заведующий сектором теории оптических и электрических явлений в полупроводниках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1F1F1F"/>
                <w:sz w:val="22"/>
                <w:szCs w:val="22"/>
              </w:rPr>
            </w:pPr>
            <w:r w:rsidRPr="009C08CE">
              <w:rPr>
                <w:color w:val="1F1F1F"/>
                <w:sz w:val="22"/>
                <w:szCs w:val="22"/>
              </w:rPr>
              <w:t>доктор физико-математических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734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экономики и менеджмента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Буев Максим Вячеславович 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НОУ ВО «Российская экономическая школа», проректор по корпоративным проектам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PhD,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735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экономики и менеджмента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Глухих Егор Алексеевич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ПАО «Газпром Нефть», руководитель центра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736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экономики и менеджмента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Зобов Сергей Александрович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Информационное агентство ООО «Сбондс.ру», коммерческий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737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экономики и менеджмента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Калабина Елена Георгиевна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«Уральский государственный экономический университет», профессор кафедры экономики предприятий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738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экономики и менеджмента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Киселева Светлана Александровна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«Фирма «НИТА», заместитель генерального директора по финансам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739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экономики и менеджмента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Кудрявцева Марина Евгеньевна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PcVue СНГ (ООО ПИСИВЬЮ), генеральный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740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экономики и менеджмента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Третьякова Виктория Олеговна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АО «Красный дельфин»,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741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экономики и менеджмента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Фадеев Владислав Юрьевич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«Главстрой Санкт-Петербург», Начальник отдела маркетинговых исследований и аналитики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742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экономики и менеджмента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Феоктистова Ирина Васильевна 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«Трансойл», заместитель генерального директора по экономике и финансам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743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экономики и менеджмента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Хорошева Татьяна Александровна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"Газпромнефть альтернативное топливо", руководитель направления развития компетенций офиса развития компетенций Центра анализа и управления данными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технических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экономики и менеджмента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38.03.01 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Финансы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очно-заочная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Кудрявцев Андрей Алексеевич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«Санкт-Петербургский государственный экономический университет», профессор кафедры статистики и эконометрики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745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экономики и менеджмента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Логистика и управление цепями поставок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Королева Елена Арсентьевна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«Государственный университет морского и речного флота имени адмирала С.О. Макарова», заведующий кафедрой транспортной логистики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746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экономики и менеджмента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Международный бизнес и менеджмент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Ветрова Елена Николаевна 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«Санкт-Петербургский государственный экономический университет», профессор кафедры экономики и управления предприятиями и производственными комплексами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747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экономики и менеджмента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Международный бизнес и менеджмент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Евстафеев Иван Викторович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«Питер Фрост», генеральный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748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экономики и менеджмента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Международный бизнес и менеджмент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Кораблёва Ольга Николаевна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"Санкт-Петербургский государственный университет", профессор кафедры экономики предприятия, предпринимательства и инноваций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749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Факультет Санкт-Петербургская школа </w:t>
            </w:r>
            <w:r w:rsidRPr="009C08CE">
              <w:rPr>
                <w:color w:val="000000"/>
                <w:sz w:val="22"/>
                <w:szCs w:val="22"/>
              </w:rPr>
              <w:lastRenderedPageBreak/>
              <w:t>экономики и менеджмента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lastRenderedPageBreak/>
              <w:t>38.03.02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Международный бизнес и менеджмент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Синкин Дмитрий Борисович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ООО «Консалтинговый Центр Водоснабжения и </w:t>
            </w:r>
            <w:r w:rsidRPr="009C08CE">
              <w:rPr>
                <w:color w:val="000000"/>
                <w:sz w:val="22"/>
                <w:szCs w:val="22"/>
              </w:rPr>
              <w:lastRenderedPageBreak/>
              <w:t>Водоотведения», генеральный директор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экономики и менеджмента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38.03.02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Международный бизнес и менеджмент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Шапиро Наталья Александровна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«Российский государственный педагогический университет им. А.И. Герцена», профессор кафедры экономической теории и экономического образования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751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экономики и менеджмента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Прикладная экономика и математические методы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Корнев Константин Викторович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АО "Акционерный Банк "РОССИЯ", заместитель председателя Правления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752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экономики и менеджмента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Международный бизнес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Калошин Артем Владимирович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АНО «Санкт-Петербургский центр поддержки экспорта», генеральный директор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753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экономики и менеджмента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Международный бизнес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Ляпунов Алексей Дмитриевич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«Свеза-Лес», руководитель направления по продажам на рынке Африки дирекции по продажам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754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экономики и менеджмента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Международный бизнес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Мютте Герман Евгеньевич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"МАРИНКАРГОТРАНС", директор по логистике и внешнеэкономической деятельности 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кандидат экономических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755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экономики и менеджмента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Менеджмент в индустрии впечатлений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 xml:space="preserve">Извеков Аркадий Игоревич 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«Ар-Эл-Джи» (группа Richemont), куратор культурного наследия, исследовательских и образовательных программ Cartier Россия и СНГ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философских наук, доцент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756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экономики и менеджмента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Менеджмент и аналитика для бизнеса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Валерий Геннадьевич Русанов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"Лента", директор по коммерческой эффективности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757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экономики и менеджмента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Менеджмент и аналитика для бизнеса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Кривогубец Александра Константиновна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ООО «Новартис Фарма», руководитель объединённой команды менеджеров по персоналу 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758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экономики и менеджмента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Стратегическое управление логистикой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Горев Андрей Эдливич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ФГАОУ ВО "Санкт-Петербургский политехнический университет Петра Великого", профессор Высшей школы транспорта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759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Факультет Санкт-Петербургская школа экономики и менеджмента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38.04.08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Финансы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Ткаченко Елена Анатольевна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"Санкт-Петербургский государственный экономический университет", профессор кафедры экономики и управления предприятиями и производственными комплексами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экономических наук, профессор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760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Юридический факультет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40.03.01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Юриспруденция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Саськов Кирилл Юрьевич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Адвокатское бюро "Качкин и Партнеры", адвокат, партнер, руководитель корпоративной и арбитражной практики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761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Юридический факультет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40.04.01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Гражданское и коммерческое право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Саськов Кирилл Юрьевич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Адвокатское бюро "Качкин и Партнеры", адвокат, партнер, руководитель корпоративной и арбитражной практики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Юридический факультет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40.04.01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Гражданское и коммерческое право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Скворцов Олег Юрьевич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"Санкт-Петербургский государственный университет", профессор кафедры коммерческого права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юридических наук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761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Юридический факультет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40.04.01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Право и государственное управление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Саськов Кирилл Юрьевич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Адвокатское бюро "Качкин и Партнеры", адвокат, партнер, руководитель корпоративной и арбитражной практики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Юридический факультет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40.04.01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Право интеллектуальной собственности в цифровую эпоху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Саськов Кирилл Юрьевич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Адвокатское бюро "Качкин и Партнеры", адвокат, партнер, руководитель корпоративной и арбитражной практики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54B7" w:rsidRPr="008D5501" w:rsidTr="00E85AD6">
        <w:trPr>
          <w:trHeight w:val="276"/>
        </w:trPr>
        <w:tc>
          <w:tcPr>
            <w:tcW w:w="52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52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76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ind w:right="-144"/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2136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Юридический факультет</w:t>
            </w:r>
          </w:p>
        </w:tc>
        <w:tc>
          <w:tcPr>
            <w:tcW w:w="143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40.04.01</w:t>
            </w:r>
          </w:p>
        </w:tc>
        <w:tc>
          <w:tcPr>
            <w:tcW w:w="2459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Право интеллектуальной собственности в цифровую эпоху</w:t>
            </w:r>
          </w:p>
        </w:tc>
        <w:tc>
          <w:tcPr>
            <w:tcW w:w="890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Скворцов Олег Юрьевич</w:t>
            </w:r>
          </w:p>
        </w:tc>
        <w:tc>
          <w:tcPr>
            <w:tcW w:w="2865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ФГБОУ ВО "Санкт-Петербургский государственный университет", профессор кафедры коммерческого права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754B7" w:rsidRPr="009C08CE" w:rsidRDefault="007754B7" w:rsidP="007754B7">
            <w:pPr>
              <w:rPr>
                <w:color w:val="000000"/>
                <w:sz w:val="22"/>
                <w:szCs w:val="22"/>
              </w:rPr>
            </w:pPr>
            <w:r w:rsidRPr="009C08CE">
              <w:rPr>
                <w:color w:val="000000"/>
                <w:sz w:val="22"/>
                <w:szCs w:val="22"/>
              </w:rPr>
              <w:t>доктор юридических наук</w:t>
            </w:r>
          </w:p>
        </w:tc>
      </w:tr>
    </w:tbl>
    <w:p w:rsidR="000D6DB8" w:rsidRPr="00E34F69" w:rsidRDefault="000D6DB8" w:rsidP="00E34F69">
      <w:pPr>
        <w:ind w:right="-107"/>
        <w:rPr>
          <w:sz w:val="22"/>
          <w:szCs w:val="22"/>
        </w:rPr>
      </w:pPr>
    </w:p>
    <w:sectPr w:rsidR="000D6DB8" w:rsidRPr="00E34F69" w:rsidSect="00CA3526">
      <w:headerReference w:type="default" r:id="rId8"/>
      <w:footerReference w:type="default" r:id="rId9"/>
      <w:pgSz w:w="16838" w:h="11906" w:orient="landscape"/>
      <w:pgMar w:top="1134" w:right="567" w:bottom="1134" w:left="1701" w:header="709" w:footer="709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426" w:rsidRDefault="00A43426">
      <w:r>
        <w:separator/>
      </w:r>
    </w:p>
  </w:endnote>
  <w:endnote w:type="continuationSeparator" w:id="0">
    <w:p w:rsidR="00A43426" w:rsidRDefault="00A4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A43426">
    <w:pPr>
      <w:jc w:val="right"/>
    </w:pPr>
    <w:r>
      <w:rPr>
        <w:b/>
        <w:lang w:val="en-US"/>
      </w:rPr>
      <w:t>29.12.2023 № 6.18.1-01/291223-29</w:t>
    </w:r>
  </w:p>
  <w:p w:rsidR="00263AE8" w:rsidRDefault="00A434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426" w:rsidRDefault="00A43426">
      <w:r>
        <w:separator/>
      </w:r>
    </w:p>
  </w:footnote>
  <w:footnote w:type="continuationSeparator" w:id="0">
    <w:p w:rsidR="00A43426" w:rsidRDefault="00A4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1060057906"/>
      <w:docPartObj>
        <w:docPartGallery w:val="Page Numbers (Top of Page)"/>
        <w:docPartUnique/>
      </w:docPartObj>
    </w:sdtPr>
    <w:sdtEndPr/>
    <w:sdtContent>
      <w:p w:rsidR="00CA3526" w:rsidRPr="0027719D" w:rsidRDefault="00CA3526">
        <w:pPr>
          <w:pStyle w:val="a7"/>
          <w:jc w:val="center"/>
          <w:rPr>
            <w:sz w:val="26"/>
            <w:szCs w:val="26"/>
          </w:rPr>
        </w:pPr>
        <w:r w:rsidRPr="0027719D">
          <w:rPr>
            <w:sz w:val="26"/>
            <w:szCs w:val="26"/>
          </w:rPr>
          <w:fldChar w:fldCharType="begin"/>
        </w:r>
        <w:r w:rsidRPr="0027719D">
          <w:rPr>
            <w:sz w:val="26"/>
            <w:szCs w:val="26"/>
          </w:rPr>
          <w:instrText>PAGE   \* MERGEFORMAT</w:instrText>
        </w:r>
        <w:r w:rsidRPr="0027719D">
          <w:rPr>
            <w:sz w:val="26"/>
            <w:szCs w:val="26"/>
          </w:rPr>
          <w:fldChar w:fldCharType="separate"/>
        </w:r>
        <w:r w:rsidR="004C075F">
          <w:rPr>
            <w:noProof/>
            <w:sz w:val="26"/>
            <w:szCs w:val="26"/>
          </w:rPr>
          <w:t>2</w:t>
        </w:r>
        <w:r w:rsidRPr="0027719D">
          <w:rPr>
            <w:sz w:val="26"/>
            <w:szCs w:val="26"/>
          </w:rPr>
          <w:fldChar w:fldCharType="end"/>
        </w:r>
      </w:p>
    </w:sdtContent>
  </w:sdt>
  <w:p w:rsidR="00CA3526" w:rsidRDefault="00CA352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C4E24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CC37CE"/>
    <w:multiLevelType w:val="hybridMultilevel"/>
    <w:tmpl w:val="85021146"/>
    <w:lvl w:ilvl="0" w:tplc="C7BAD8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0DC36DE"/>
    <w:multiLevelType w:val="hybridMultilevel"/>
    <w:tmpl w:val="29F2AD3E"/>
    <w:lvl w:ilvl="0" w:tplc="47666CB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2E5465A"/>
    <w:multiLevelType w:val="hybridMultilevel"/>
    <w:tmpl w:val="4A4C99E6"/>
    <w:lvl w:ilvl="0" w:tplc="516E6D6A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C255DA"/>
    <w:multiLevelType w:val="hybridMultilevel"/>
    <w:tmpl w:val="935CB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E444F"/>
    <w:multiLevelType w:val="hybridMultilevel"/>
    <w:tmpl w:val="8E0609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D74EFF"/>
    <w:multiLevelType w:val="multilevel"/>
    <w:tmpl w:val="F0D606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3" w15:restartNumberingAfterBreak="0">
    <w:nsid w:val="1D19014B"/>
    <w:multiLevelType w:val="hybridMultilevel"/>
    <w:tmpl w:val="A614FF3E"/>
    <w:lvl w:ilvl="0" w:tplc="88607364">
      <w:start w:val="1"/>
      <w:numFmt w:val="decimal"/>
      <w:lvlText w:val="%1.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24EA5D5D"/>
    <w:multiLevelType w:val="hybridMultilevel"/>
    <w:tmpl w:val="08F60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CFA49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B53B3"/>
    <w:multiLevelType w:val="hybridMultilevel"/>
    <w:tmpl w:val="3BFA67E4"/>
    <w:lvl w:ilvl="0" w:tplc="C2361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D014B"/>
    <w:multiLevelType w:val="hybridMultilevel"/>
    <w:tmpl w:val="B2A85E10"/>
    <w:lvl w:ilvl="0" w:tplc="3DD43FC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14F76"/>
    <w:multiLevelType w:val="hybridMultilevel"/>
    <w:tmpl w:val="55FAD4F0"/>
    <w:lvl w:ilvl="0" w:tplc="5470B4DE">
      <w:start w:val="1"/>
      <w:numFmt w:val="decimal"/>
      <w:lvlText w:val="2%1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1F07F5"/>
    <w:multiLevelType w:val="hybridMultilevel"/>
    <w:tmpl w:val="3F7029A8"/>
    <w:lvl w:ilvl="0" w:tplc="5962677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FE1485"/>
    <w:multiLevelType w:val="hybridMultilevel"/>
    <w:tmpl w:val="B33EF5DC"/>
    <w:lvl w:ilvl="0" w:tplc="3DD43FCE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E4F5B"/>
    <w:multiLevelType w:val="multilevel"/>
    <w:tmpl w:val="4BFA3FA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E2603E5"/>
    <w:multiLevelType w:val="hybridMultilevel"/>
    <w:tmpl w:val="5D560CFC"/>
    <w:lvl w:ilvl="0" w:tplc="2A64B6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BC6152"/>
    <w:multiLevelType w:val="hybridMultilevel"/>
    <w:tmpl w:val="C972B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051A4"/>
    <w:multiLevelType w:val="hybridMultilevel"/>
    <w:tmpl w:val="08D422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42096"/>
    <w:multiLevelType w:val="hybridMultilevel"/>
    <w:tmpl w:val="9A486CFC"/>
    <w:lvl w:ilvl="0" w:tplc="3DD43FC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34157D"/>
    <w:multiLevelType w:val="hybridMultilevel"/>
    <w:tmpl w:val="34A4CAB6"/>
    <w:lvl w:ilvl="0" w:tplc="3DD43FC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21B28"/>
    <w:multiLevelType w:val="hybridMultilevel"/>
    <w:tmpl w:val="0F78E5F2"/>
    <w:lvl w:ilvl="0" w:tplc="0419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7" w15:restartNumberingAfterBreak="0">
    <w:nsid w:val="4C2E4BFD"/>
    <w:multiLevelType w:val="hybridMultilevel"/>
    <w:tmpl w:val="6C9AB9F0"/>
    <w:lvl w:ilvl="0" w:tplc="852680D2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8" w15:restartNumberingAfterBreak="0">
    <w:nsid w:val="4F146C17"/>
    <w:multiLevelType w:val="multilevel"/>
    <w:tmpl w:val="EDFA4FB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0B618A8"/>
    <w:multiLevelType w:val="hybridMultilevel"/>
    <w:tmpl w:val="DB9A4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85D23"/>
    <w:multiLevelType w:val="multilevel"/>
    <w:tmpl w:val="56B829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D140CFE"/>
    <w:multiLevelType w:val="hybridMultilevel"/>
    <w:tmpl w:val="57305F84"/>
    <w:lvl w:ilvl="0" w:tplc="3DD43FC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F57530"/>
    <w:multiLevelType w:val="hybridMultilevel"/>
    <w:tmpl w:val="25848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3B1DCE"/>
    <w:multiLevelType w:val="hybridMultilevel"/>
    <w:tmpl w:val="803E5D04"/>
    <w:lvl w:ilvl="0" w:tplc="CFB29290">
      <w:start w:val="1"/>
      <w:numFmt w:val="decimal"/>
      <w:lvlText w:val="%1.1.1"/>
      <w:lvlJc w:val="left"/>
      <w:pPr>
        <w:ind w:left="612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4" w15:restartNumberingAfterBreak="0">
    <w:nsid w:val="64F712BF"/>
    <w:multiLevelType w:val="hybridMultilevel"/>
    <w:tmpl w:val="C44ACA5E"/>
    <w:lvl w:ilvl="0" w:tplc="C1F09AEC">
      <w:start w:val="1"/>
      <w:numFmt w:val="decimal"/>
      <w:lvlText w:val="%1."/>
      <w:lvlJc w:val="left"/>
      <w:pPr>
        <w:ind w:left="644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029A0"/>
    <w:multiLevelType w:val="hybridMultilevel"/>
    <w:tmpl w:val="2F682C98"/>
    <w:lvl w:ilvl="0" w:tplc="3DD43FCE">
      <w:start w:val="1"/>
      <w:numFmt w:val="decimal"/>
      <w:lvlText w:val="%1."/>
      <w:lvlJc w:val="left"/>
      <w:pPr>
        <w:ind w:left="502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A15FC"/>
    <w:multiLevelType w:val="hybridMultilevel"/>
    <w:tmpl w:val="14D6D074"/>
    <w:lvl w:ilvl="0" w:tplc="3DD43FC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16E36"/>
    <w:multiLevelType w:val="multilevel"/>
    <w:tmpl w:val="9F82C926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16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1"/>
  </w:num>
  <w:num w:numId="13">
    <w:abstractNumId w:val="12"/>
  </w:num>
  <w:num w:numId="14">
    <w:abstractNumId w:val="21"/>
  </w:num>
  <w:num w:numId="15">
    <w:abstractNumId w:val="18"/>
  </w:num>
  <w:num w:numId="16">
    <w:abstractNumId w:val="31"/>
  </w:num>
  <w:num w:numId="17">
    <w:abstractNumId w:val="24"/>
  </w:num>
  <w:num w:numId="18">
    <w:abstractNumId w:val="8"/>
  </w:num>
  <w:num w:numId="19">
    <w:abstractNumId w:val="26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7"/>
  </w:num>
  <w:num w:numId="23">
    <w:abstractNumId w:val="28"/>
  </w:num>
  <w:num w:numId="24">
    <w:abstractNumId w:val="27"/>
  </w:num>
  <w:num w:numId="25">
    <w:abstractNumId w:val="9"/>
  </w:num>
  <w:num w:numId="26">
    <w:abstractNumId w:val="17"/>
  </w:num>
  <w:num w:numId="27">
    <w:abstractNumId w:val="7"/>
  </w:num>
  <w:num w:numId="28">
    <w:abstractNumId w:val="32"/>
  </w:num>
  <w:num w:numId="29">
    <w:abstractNumId w:val="25"/>
  </w:num>
  <w:num w:numId="30">
    <w:abstractNumId w:val="16"/>
  </w:num>
  <w:num w:numId="31">
    <w:abstractNumId w:val="10"/>
  </w:num>
  <w:num w:numId="32">
    <w:abstractNumId w:val="36"/>
  </w:num>
  <w:num w:numId="33">
    <w:abstractNumId w:val="34"/>
  </w:num>
  <w:num w:numId="34">
    <w:abstractNumId w:val="35"/>
  </w:num>
  <w:num w:numId="35">
    <w:abstractNumId w:val="19"/>
  </w:num>
  <w:num w:numId="36">
    <w:abstractNumId w:val="33"/>
  </w:num>
  <w:num w:numId="37">
    <w:abstractNumId w:val="15"/>
  </w:num>
  <w:num w:numId="38">
    <w:abstractNumId w:val="13"/>
  </w:num>
  <w:num w:numId="39">
    <w:abstractNumId w:val="29"/>
  </w:num>
  <w:num w:numId="40">
    <w:abstractNumId w:val="22"/>
  </w:num>
  <w:num w:numId="41">
    <w:abstractNumId w:val="14"/>
  </w:num>
  <w:num w:numId="42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CD"/>
    <w:rsid w:val="00000493"/>
    <w:rsid w:val="000004D3"/>
    <w:rsid w:val="000014FC"/>
    <w:rsid w:val="00002421"/>
    <w:rsid w:val="000027A1"/>
    <w:rsid w:val="00002DDC"/>
    <w:rsid w:val="000030E1"/>
    <w:rsid w:val="000042EC"/>
    <w:rsid w:val="0000480B"/>
    <w:rsid w:val="000049C1"/>
    <w:rsid w:val="00004AA7"/>
    <w:rsid w:val="00004E1D"/>
    <w:rsid w:val="00005016"/>
    <w:rsid w:val="000051F5"/>
    <w:rsid w:val="000058C4"/>
    <w:rsid w:val="0000651E"/>
    <w:rsid w:val="00006721"/>
    <w:rsid w:val="000067CD"/>
    <w:rsid w:val="00006A6D"/>
    <w:rsid w:val="00006B7E"/>
    <w:rsid w:val="00006D68"/>
    <w:rsid w:val="00006E2F"/>
    <w:rsid w:val="0000777E"/>
    <w:rsid w:val="00007C88"/>
    <w:rsid w:val="00010B5B"/>
    <w:rsid w:val="00010C6F"/>
    <w:rsid w:val="00010D93"/>
    <w:rsid w:val="00010E5B"/>
    <w:rsid w:val="00011008"/>
    <w:rsid w:val="0001113C"/>
    <w:rsid w:val="00011443"/>
    <w:rsid w:val="0001153F"/>
    <w:rsid w:val="000119F5"/>
    <w:rsid w:val="00011F06"/>
    <w:rsid w:val="00012350"/>
    <w:rsid w:val="00012373"/>
    <w:rsid w:val="00012B2D"/>
    <w:rsid w:val="0001319C"/>
    <w:rsid w:val="00013459"/>
    <w:rsid w:val="00014810"/>
    <w:rsid w:val="0001495C"/>
    <w:rsid w:val="00014B70"/>
    <w:rsid w:val="00014E1E"/>
    <w:rsid w:val="00014E58"/>
    <w:rsid w:val="000159CB"/>
    <w:rsid w:val="0001676F"/>
    <w:rsid w:val="00016972"/>
    <w:rsid w:val="00016AC9"/>
    <w:rsid w:val="00016D10"/>
    <w:rsid w:val="000170A1"/>
    <w:rsid w:val="0001738E"/>
    <w:rsid w:val="00017A42"/>
    <w:rsid w:val="00017D35"/>
    <w:rsid w:val="00017DB1"/>
    <w:rsid w:val="00020656"/>
    <w:rsid w:val="00020BBD"/>
    <w:rsid w:val="00020BE5"/>
    <w:rsid w:val="00021209"/>
    <w:rsid w:val="00021BA2"/>
    <w:rsid w:val="00021E20"/>
    <w:rsid w:val="000228F9"/>
    <w:rsid w:val="00024111"/>
    <w:rsid w:val="0002411D"/>
    <w:rsid w:val="00024519"/>
    <w:rsid w:val="000250D5"/>
    <w:rsid w:val="000254B4"/>
    <w:rsid w:val="0002579D"/>
    <w:rsid w:val="00025A08"/>
    <w:rsid w:val="000270DE"/>
    <w:rsid w:val="0002740D"/>
    <w:rsid w:val="000275AB"/>
    <w:rsid w:val="00027BB0"/>
    <w:rsid w:val="00027D8D"/>
    <w:rsid w:val="000311EB"/>
    <w:rsid w:val="000312D4"/>
    <w:rsid w:val="00032916"/>
    <w:rsid w:val="00032940"/>
    <w:rsid w:val="00033703"/>
    <w:rsid w:val="00033AC8"/>
    <w:rsid w:val="00033C3A"/>
    <w:rsid w:val="00033D6E"/>
    <w:rsid w:val="0003417D"/>
    <w:rsid w:val="00034BCD"/>
    <w:rsid w:val="00034D07"/>
    <w:rsid w:val="000358DA"/>
    <w:rsid w:val="0003652C"/>
    <w:rsid w:val="00036D32"/>
    <w:rsid w:val="00036E64"/>
    <w:rsid w:val="00037783"/>
    <w:rsid w:val="0003778E"/>
    <w:rsid w:val="00037B34"/>
    <w:rsid w:val="00037CCA"/>
    <w:rsid w:val="00040777"/>
    <w:rsid w:val="00040865"/>
    <w:rsid w:val="00040D7B"/>
    <w:rsid w:val="00040D8F"/>
    <w:rsid w:val="00040FE2"/>
    <w:rsid w:val="00041411"/>
    <w:rsid w:val="000418FB"/>
    <w:rsid w:val="00042834"/>
    <w:rsid w:val="00042BE3"/>
    <w:rsid w:val="00044080"/>
    <w:rsid w:val="00044F65"/>
    <w:rsid w:val="000454E2"/>
    <w:rsid w:val="0004587B"/>
    <w:rsid w:val="00046E6C"/>
    <w:rsid w:val="00047A78"/>
    <w:rsid w:val="00050F22"/>
    <w:rsid w:val="00051384"/>
    <w:rsid w:val="00051768"/>
    <w:rsid w:val="0005188C"/>
    <w:rsid w:val="0005190D"/>
    <w:rsid w:val="00052642"/>
    <w:rsid w:val="00053206"/>
    <w:rsid w:val="000539E5"/>
    <w:rsid w:val="00053C1E"/>
    <w:rsid w:val="00053EA0"/>
    <w:rsid w:val="00054267"/>
    <w:rsid w:val="000546D1"/>
    <w:rsid w:val="00054999"/>
    <w:rsid w:val="000549AD"/>
    <w:rsid w:val="000550B5"/>
    <w:rsid w:val="000555BC"/>
    <w:rsid w:val="0005570F"/>
    <w:rsid w:val="000560F3"/>
    <w:rsid w:val="00057B07"/>
    <w:rsid w:val="000601DB"/>
    <w:rsid w:val="000603B6"/>
    <w:rsid w:val="0006094D"/>
    <w:rsid w:val="000609BD"/>
    <w:rsid w:val="00061247"/>
    <w:rsid w:val="00061B2F"/>
    <w:rsid w:val="00061F8F"/>
    <w:rsid w:val="00062541"/>
    <w:rsid w:val="00062D34"/>
    <w:rsid w:val="00062D78"/>
    <w:rsid w:val="00063168"/>
    <w:rsid w:val="00063445"/>
    <w:rsid w:val="000634DD"/>
    <w:rsid w:val="000635D0"/>
    <w:rsid w:val="00064116"/>
    <w:rsid w:val="0006423F"/>
    <w:rsid w:val="00064F11"/>
    <w:rsid w:val="0006556F"/>
    <w:rsid w:val="00065572"/>
    <w:rsid w:val="00065785"/>
    <w:rsid w:val="00065885"/>
    <w:rsid w:val="000658F1"/>
    <w:rsid w:val="00065E2D"/>
    <w:rsid w:val="00066011"/>
    <w:rsid w:val="000662A9"/>
    <w:rsid w:val="00066893"/>
    <w:rsid w:val="0006770F"/>
    <w:rsid w:val="000679A4"/>
    <w:rsid w:val="00067A2A"/>
    <w:rsid w:val="00067F49"/>
    <w:rsid w:val="000701E1"/>
    <w:rsid w:val="00070843"/>
    <w:rsid w:val="00070B75"/>
    <w:rsid w:val="00070F9A"/>
    <w:rsid w:val="000713C6"/>
    <w:rsid w:val="0007195E"/>
    <w:rsid w:val="00071E48"/>
    <w:rsid w:val="000722AB"/>
    <w:rsid w:val="000723DA"/>
    <w:rsid w:val="00073399"/>
    <w:rsid w:val="000738CD"/>
    <w:rsid w:val="00073929"/>
    <w:rsid w:val="00073FEC"/>
    <w:rsid w:val="00074E06"/>
    <w:rsid w:val="00074F8F"/>
    <w:rsid w:val="00075753"/>
    <w:rsid w:val="00076668"/>
    <w:rsid w:val="00076B42"/>
    <w:rsid w:val="00076CBC"/>
    <w:rsid w:val="00077695"/>
    <w:rsid w:val="00077DBF"/>
    <w:rsid w:val="00077E36"/>
    <w:rsid w:val="0008056D"/>
    <w:rsid w:val="00080837"/>
    <w:rsid w:val="000809B0"/>
    <w:rsid w:val="00080E90"/>
    <w:rsid w:val="000812C9"/>
    <w:rsid w:val="00081E2E"/>
    <w:rsid w:val="00082690"/>
    <w:rsid w:val="0008279E"/>
    <w:rsid w:val="00082CED"/>
    <w:rsid w:val="00082E46"/>
    <w:rsid w:val="000842AD"/>
    <w:rsid w:val="0008430F"/>
    <w:rsid w:val="00084327"/>
    <w:rsid w:val="00084563"/>
    <w:rsid w:val="000848CE"/>
    <w:rsid w:val="00084EC4"/>
    <w:rsid w:val="000851BB"/>
    <w:rsid w:val="00085219"/>
    <w:rsid w:val="000854D7"/>
    <w:rsid w:val="00086515"/>
    <w:rsid w:val="00086923"/>
    <w:rsid w:val="0008793B"/>
    <w:rsid w:val="00087B6E"/>
    <w:rsid w:val="000909C5"/>
    <w:rsid w:val="00090D6C"/>
    <w:rsid w:val="00090EEB"/>
    <w:rsid w:val="00090F73"/>
    <w:rsid w:val="00090FC4"/>
    <w:rsid w:val="00091845"/>
    <w:rsid w:val="00091E42"/>
    <w:rsid w:val="000922D9"/>
    <w:rsid w:val="00092697"/>
    <w:rsid w:val="00092C4C"/>
    <w:rsid w:val="0009307D"/>
    <w:rsid w:val="000933E9"/>
    <w:rsid w:val="000938B2"/>
    <w:rsid w:val="000944FA"/>
    <w:rsid w:val="00094882"/>
    <w:rsid w:val="00094D91"/>
    <w:rsid w:val="00094E82"/>
    <w:rsid w:val="000953E4"/>
    <w:rsid w:val="00096466"/>
    <w:rsid w:val="0009657D"/>
    <w:rsid w:val="000968E0"/>
    <w:rsid w:val="00096940"/>
    <w:rsid w:val="00096CFB"/>
    <w:rsid w:val="000970DB"/>
    <w:rsid w:val="0009728C"/>
    <w:rsid w:val="0009788E"/>
    <w:rsid w:val="000A09E3"/>
    <w:rsid w:val="000A1159"/>
    <w:rsid w:val="000A1335"/>
    <w:rsid w:val="000A14F7"/>
    <w:rsid w:val="000A1992"/>
    <w:rsid w:val="000A211E"/>
    <w:rsid w:val="000A238C"/>
    <w:rsid w:val="000A25C4"/>
    <w:rsid w:val="000A2C7F"/>
    <w:rsid w:val="000A2E4B"/>
    <w:rsid w:val="000A2FC0"/>
    <w:rsid w:val="000A3387"/>
    <w:rsid w:val="000A3EE1"/>
    <w:rsid w:val="000A3FE2"/>
    <w:rsid w:val="000A4F80"/>
    <w:rsid w:val="000A539D"/>
    <w:rsid w:val="000A5493"/>
    <w:rsid w:val="000A5536"/>
    <w:rsid w:val="000A61CA"/>
    <w:rsid w:val="000A644A"/>
    <w:rsid w:val="000A6732"/>
    <w:rsid w:val="000A68E8"/>
    <w:rsid w:val="000A6A26"/>
    <w:rsid w:val="000A710F"/>
    <w:rsid w:val="000A7514"/>
    <w:rsid w:val="000A751E"/>
    <w:rsid w:val="000A7C01"/>
    <w:rsid w:val="000B0C31"/>
    <w:rsid w:val="000B0CF0"/>
    <w:rsid w:val="000B185A"/>
    <w:rsid w:val="000B1C1E"/>
    <w:rsid w:val="000B2E38"/>
    <w:rsid w:val="000B2F6F"/>
    <w:rsid w:val="000B35CC"/>
    <w:rsid w:val="000B3789"/>
    <w:rsid w:val="000B4839"/>
    <w:rsid w:val="000B4B32"/>
    <w:rsid w:val="000B4C0F"/>
    <w:rsid w:val="000B5241"/>
    <w:rsid w:val="000B55C8"/>
    <w:rsid w:val="000B5F7F"/>
    <w:rsid w:val="000B5F87"/>
    <w:rsid w:val="000B5F99"/>
    <w:rsid w:val="000B6715"/>
    <w:rsid w:val="000B6915"/>
    <w:rsid w:val="000B7631"/>
    <w:rsid w:val="000B792A"/>
    <w:rsid w:val="000B7F18"/>
    <w:rsid w:val="000C016F"/>
    <w:rsid w:val="000C08C7"/>
    <w:rsid w:val="000C09DD"/>
    <w:rsid w:val="000C0BCB"/>
    <w:rsid w:val="000C0E10"/>
    <w:rsid w:val="000C105F"/>
    <w:rsid w:val="000C168B"/>
    <w:rsid w:val="000C17AD"/>
    <w:rsid w:val="000C28CE"/>
    <w:rsid w:val="000C2BD4"/>
    <w:rsid w:val="000C392B"/>
    <w:rsid w:val="000C3B8E"/>
    <w:rsid w:val="000C3DEC"/>
    <w:rsid w:val="000C41A1"/>
    <w:rsid w:val="000C458A"/>
    <w:rsid w:val="000C4E4F"/>
    <w:rsid w:val="000C5278"/>
    <w:rsid w:val="000C561F"/>
    <w:rsid w:val="000C596B"/>
    <w:rsid w:val="000C665C"/>
    <w:rsid w:val="000C711B"/>
    <w:rsid w:val="000D036A"/>
    <w:rsid w:val="000D04CF"/>
    <w:rsid w:val="000D0947"/>
    <w:rsid w:val="000D0A72"/>
    <w:rsid w:val="000D0E3C"/>
    <w:rsid w:val="000D0F24"/>
    <w:rsid w:val="000D10E7"/>
    <w:rsid w:val="000D11F1"/>
    <w:rsid w:val="000D2A6F"/>
    <w:rsid w:val="000D2C2C"/>
    <w:rsid w:val="000D4660"/>
    <w:rsid w:val="000D4705"/>
    <w:rsid w:val="000D4CCF"/>
    <w:rsid w:val="000D4F90"/>
    <w:rsid w:val="000D598E"/>
    <w:rsid w:val="000D5A8A"/>
    <w:rsid w:val="000D5D14"/>
    <w:rsid w:val="000D62BC"/>
    <w:rsid w:val="000D6DB8"/>
    <w:rsid w:val="000D6F00"/>
    <w:rsid w:val="000D70F6"/>
    <w:rsid w:val="000D730C"/>
    <w:rsid w:val="000D7478"/>
    <w:rsid w:val="000D762E"/>
    <w:rsid w:val="000D7915"/>
    <w:rsid w:val="000D7B0C"/>
    <w:rsid w:val="000E0693"/>
    <w:rsid w:val="000E0FEA"/>
    <w:rsid w:val="000E11CF"/>
    <w:rsid w:val="000E12EE"/>
    <w:rsid w:val="000E1416"/>
    <w:rsid w:val="000E14A3"/>
    <w:rsid w:val="000E23BC"/>
    <w:rsid w:val="000E2633"/>
    <w:rsid w:val="000E28D5"/>
    <w:rsid w:val="000E2AD7"/>
    <w:rsid w:val="000E2C16"/>
    <w:rsid w:val="000E2E83"/>
    <w:rsid w:val="000E2F7C"/>
    <w:rsid w:val="000E3000"/>
    <w:rsid w:val="000E32A4"/>
    <w:rsid w:val="000E33D9"/>
    <w:rsid w:val="000E3790"/>
    <w:rsid w:val="000E42E4"/>
    <w:rsid w:val="000E44E8"/>
    <w:rsid w:val="000E4E84"/>
    <w:rsid w:val="000E562E"/>
    <w:rsid w:val="000E5768"/>
    <w:rsid w:val="000E5873"/>
    <w:rsid w:val="000E5B6A"/>
    <w:rsid w:val="000E5DE1"/>
    <w:rsid w:val="000E6BAB"/>
    <w:rsid w:val="000E6D18"/>
    <w:rsid w:val="000E73EC"/>
    <w:rsid w:val="000E7800"/>
    <w:rsid w:val="000F0354"/>
    <w:rsid w:val="000F0604"/>
    <w:rsid w:val="000F0F0F"/>
    <w:rsid w:val="000F1697"/>
    <w:rsid w:val="000F1AA3"/>
    <w:rsid w:val="000F1AE3"/>
    <w:rsid w:val="000F2011"/>
    <w:rsid w:val="000F2153"/>
    <w:rsid w:val="000F2413"/>
    <w:rsid w:val="000F2774"/>
    <w:rsid w:val="000F2DFE"/>
    <w:rsid w:val="000F32FD"/>
    <w:rsid w:val="000F47AE"/>
    <w:rsid w:val="000F4A7F"/>
    <w:rsid w:val="000F4B42"/>
    <w:rsid w:val="000F518B"/>
    <w:rsid w:val="000F5C1A"/>
    <w:rsid w:val="000F5EA7"/>
    <w:rsid w:val="000F6388"/>
    <w:rsid w:val="000F676F"/>
    <w:rsid w:val="000F6EF7"/>
    <w:rsid w:val="000F7F7A"/>
    <w:rsid w:val="00100084"/>
    <w:rsid w:val="00100992"/>
    <w:rsid w:val="001022A0"/>
    <w:rsid w:val="0010283C"/>
    <w:rsid w:val="001031B2"/>
    <w:rsid w:val="001035C3"/>
    <w:rsid w:val="00103B10"/>
    <w:rsid w:val="00103ECE"/>
    <w:rsid w:val="00104BBC"/>
    <w:rsid w:val="00105074"/>
    <w:rsid w:val="001053DC"/>
    <w:rsid w:val="001057B9"/>
    <w:rsid w:val="001058E5"/>
    <w:rsid w:val="00106007"/>
    <w:rsid w:val="00106166"/>
    <w:rsid w:val="00106A0A"/>
    <w:rsid w:val="0010747D"/>
    <w:rsid w:val="00107EDC"/>
    <w:rsid w:val="0011027F"/>
    <w:rsid w:val="00110396"/>
    <w:rsid w:val="001104A2"/>
    <w:rsid w:val="0011063A"/>
    <w:rsid w:val="0011078E"/>
    <w:rsid w:val="00110CAA"/>
    <w:rsid w:val="00110EEF"/>
    <w:rsid w:val="00112976"/>
    <w:rsid w:val="00112BB9"/>
    <w:rsid w:val="00113021"/>
    <w:rsid w:val="0011416D"/>
    <w:rsid w:val="00114E1F"/>
    <w:rsid w:val="00115C6C"/>
    <w:rsid w:val="00116455"/>
    <w:rsid w:val="0011697A"/>
    <w:rsid w:val="00117593"/>
    <w:rsid w:val="00117AB2"/>
    <w:rsid w:val="00117D97"/>
    <w:rsid w:val="00120188"/>
    <w:rsid w:val="00120489"/>
    <w:rsid w:val="00120627"/>
    <w:rsid w:val="00120A7E"/>
    <w:rsid w:val="00120CA1"/>
    <w:rsid w:val="00120E41"/>
    <w:rsid w:val="001212CC"/>
    <w:rsid w:val="00121639"/>
    <w:rsid w:val="00121EE6"/>
    <w:rsid w:val="0012276F"/>
    <w:rsid w:val="00123447"/>
    <w:rsid w:val="00123505"/>
    <w:rsid w:val="00123664"/>
    <w:rsid w:val="00123B8F"/>
    <w:rsid w:val="00123F94"/>
    <w:rsid w:val="001245DA"/>
    <w:rsid w:val="00124992"/>
    <w:rsid w:val="00125D00"/>
    <w:rsid w:val="001266A7"/>
    <w:rsid w:val="00126A13"/>
    <w:rsid w:val="00126DD3"/>
    <w:rsid w:val="001270A8"/>
    <w:rsid w:val="00127BDE"/>
    <w:rsid w:val="00127E68"/>
    <w:rsid w:val="001301B1"/>
    <w:rsid w:val="00130359"/>
    <w:rsid w:val="00130886"/>
    <w:rsid w:val="00130C04"/>
    <w:rsid w:val="00130C89"/>
    <w:rsid w:val="00130D73"/>
    <w:rsid w:val="001313B8"/>
    <w:rsid w:val="00131A11"/>
    <w:rsid w:val="00131CA4"/>
    <w:rsid w:val="00132234"/>
    <w:rsid w:val="00132492"/>
    <w:rsid w:val="001325E8"/>
    <w:rsid w:val="001329CE"/>
    <w:rsid w:val="001343A7"/>
    <w:rsid w:val="00135731"/>
    <w:rsid w:val="001364AE"/>
    <w:rsid w:val="00136B17"/>
    <w:rsid w:val="00137387"/>
    <w:rsid w:val="00137648"/>
    <w:rsid w:val="00137673"/>
    <w:rsid w:val="001376F0"/>
    <w:rsid w:val="00137849"/>
    <w:rsid w:val="00137B77"/>
    <w:rsid w:val="0014020D"/>
    <w:rsid w:val="0014023F"/>
    <w:rsid w:val="0014047F"/>
    <w:rsid w:val="001407C0"/>
    <w:rsid w:val="00141DAA"/>
    <w:rsid w:val="001424BF"/>
    <w:rsid w:val="00142594"/>
    <w:rsid w:val="00142B74"/>
    <w:rsid w:val="0014360F"/>
    <w:rsid w:val="00143796"/>
    <w:rsid w:val="001439AE"/>
    <w:rsid w:val="00144E1C"/>
    <w:rsid w:val="00144F55"/>
    <w:rsid w:val="00144FEF"/>
    <w:rsid w:val="00144FFA"/>
    <w:rsid w:val="00145D10"/>
    <w:rsid w:val="001476C3"/>
    <w:rsid w:val="00147F8C"/>
    <w:rsid w:val="0015062A"/>
    <w:rsid w:val="00150840"/>
    <w:rsid w:val="00151CB6"/>
    <w:rsid w:val="00151E13"/>
    <w:rsid w:val="00152E2D"/>
    <w:rsid w:val="001530BC"/>
    <w:rsid w:val="0015389D"/>
    <w:rsid w:val="00153D98"/>
    <w:rsid w:val="00153F6A"/>
    <w:rsid w:val="0015415D"/>
    <w:rsid w:val="001544C5"/>
    <w:rsid w:val="00154501"/>
    <w:rsid w:val="00154BC9"/>
    <w:rsid w:val="00154DC4"/>
    <w:rsid w:val="001564CD"/>
    <w:rsid w:val="001567CB"/>
    <w:rsid w:val="00157374"/>
    <w:rsid w:val="00157E67"/>
    <w:rsid w:val="0016029E"/>
    <w:rsid w:val="00160320"/>
    <w:rsid w:val="00160AF3"/>
    <w:rsid w:val="00160CB3"/>
    <w:rsid w:val="00160DA8"/>
    <w:rsid w:val="00161406"/>
    <w:rsid w:val="00161519"/>
    <w:rsid w:val="00161CF5"/>
    <w:rsid w:val="001621FB"/>
    <w:rsid w:val="001626C5"/>
    <w:rsid w:val="001627F5"/>
    <w:rsid w:val="00162B64"/>
    <w:rsid w:val="001640AD"/>
    <w:rsid w:val="001641AA"/>
    <w:rsid w:val="0016426C"/>
    <w:rsid w:val="00164344"/>
    <w:rsid w:val="001648ED"/>
    <w:rsid w:val="00164CE1"/>
    <w:rsid w:val="00165877"/>
    <w:rsid w:val="00165DBD"/>
    <w:rsid w:val="00165F9E"/>
    <w:rsid w:val="00166172"/>
    <w:rsid w:val="0016641E"/>
    <w:rsid w:val="0016677E"/>
    <w:rsid w:val="00166D5D"/>
    <w:rsid w:val="00166F12"/>
    <w:rsid w:val="0016739C"/>
    <w:rsid w:val="00167713"/>
    <w:rsid w:val="00167F62"/>
    <w:rsid w:val="001709E3"/>
    <w:rsid w:val="00170C6E"/>
    <w:rsid w:val="00171537"/>
    <w:rsid w:val="00171580"/>
    <w:rsid w:val="00171A64"/>
    <w:rsid w:val="001724B6"/>
    <w:rsid w:val="00172AE4"/>
    <w:rsid w:val="00173402"/>
    <w:rsid w:val="00173699"/>
    <w:rsid w:val="0017397F"/>
    <w:rsid w:val="001746E8"/>
    <w:rsid w:val="00174EC2"/>
    <w:rsid w:val="0017541C"/>
    <w:rsid w:val="001755E7"/>
    <w:rsid w:val="00176FA4"/>
    <w:rsid w:val="001771B9"/>
    <w:rsid w:val="001777D4"/>
    <w:rsid w:val="00177A97"/>
    <w:rsid w:val="00180AB8"/>
    <w:rsid w:val="00180CF7"/>
    <w:rsid w:val="00181B8E"/>
    <w:rsid w:val="00181DA2"/>
    <w:rsid w:val="0018204F"/>
    <w:rsid w:val="0018244A"/>
    <w:rsid w:val="0018284B"/>
    <w:rsid w:val="001829D8"/>
    <w:rsid w:val="00182AFA"/>
    <w:rsid w:val="001834F2"/>
    <w:rsid w:val="001839FA"/>
    <w:rsid w:val="00183BE6"/>
    <w:rsid w:val="00184861"/>
    <w:rsid w:val="00184A2B"/>
    <w:rsid w:val="001854D6"/>
    <w:rsid w:val="0018564F"/>
    <w:rsid w:val="00185920"/>
    <w:rsid w:val="001860C3"/>
    <w:rsid w:val="00186866"/>
    <w:rsid w:val="00186909"/>
    <w:rsid w:val="00187577"/>
    <w:rsid w:val="00190673"/>
    <w:rsid w:val="00190DEE"/>
    <w:rsid w:val="00190E20"/>
    <w:rsid w:val="00190F75"/>
    <w:rsid w:val="0019104F"/>
    <w:rsid w:val="00191D20"/>
    <w:rsid w:val="00192DFB"/>
    <w:rsid w:val="0019393E"/>
    <w:rsid w:val="00193CA5"/>
    <w:rsid w:val="00193CC5"/>
    <w:rsid w:val="001941F3"/>
    <w:rsid w:val="00194CB3"/>
    <w:rsid w:val="00194DD2"/>
    <w:rsid w:val="001956C8"/>
    <w:rsid w:val="001959E0"/>
    <w:rsid w:val="00195B57"/>
    <w:rsid w:val="00195D12"/>
    <w:rsid w:val="00195FBA"/>
    <w:rsid w:val="00196199"/>
    <w:rsid w:val="00196988"/>
    <w:rsid w:val="001A05B6"/>
    <w:rsid w:val="001A0B3E"/>
    <w:rsid w:val="001A2003"/>
    <w:rsid w:val="001A2613"/>
    <w:rsid w:val="001A27D8"/>
    <w:rsid w:val="001A3037"/>
    <w:rsid w:val="001A32B3"/>
    <w:rsid w:val="001A33E5"/>
    <w:rsid w:val="001A4AB7"/>
    <w:rsid w:val="001A4E46"/>
    <w:rsid w:val="001A5647"/>
    <w:rsid w:val="001A66B1"/>
    <w:rsid w:val="001A7C2C"/>
    <w:rsid w:val="001A7C44"/>
    <w:rsid w:val="001B1C4C"/>
    <w:rsid w:val="001B24A7"/>
    <w:rsid w:val="001B26AE"/>
    <w:rsid w:val="001B28AE"/>
    <w:rsid w:val="001B2E4F"/>
    <w:rsid w:val="001B32CF"/>
    <w:rsid w:val="001B3A74"/>
    <w:rsid w:val="001B3D4C"/>
    <w:rsid w:val="001B3D63"/>
    <w:rsid w:val="001B4025"/>
    <w:rsid w:val="001B493F"/>
    <w:rsid w:val="001B4B91"/>
    <w:rsid w:val="001B4BC1"/>
    <w:rsid w:val="001B4FDC"/>
    <w:rsid w:val="001B5E58"/>
    <w:rsid w:val="001B7D06"/>
    <w:rsid w:val="001C016D"/>
    <w:rsid w:val="001C01D9"/>
    <w:rsid w:val="001C044F"/>
    <w:rsid w:val="001C0484"/>
    <w:rsid w:val="001C050D"/>
    <w:rsid w:val="001C07E7"/>
    <w:rsid w:val="001C0C12"/>
    <w:rsid w:val="001C147F"/>
    <w:rsid w:val="001C1767"/>
    <w:rsid w:val="001C1D5B"/>
    <w:rsid w:val="001C2BFC"/>
    <w:rsid w:val="001C3258"/>
    <w:rsid w:val="001C3261"/>
    <w:rsid w:val="001C39A2"/>
    <w:rsid w:val="001C3A07"/>
    <w:rsid w:val="001C3C3D"/>
    <w:rsid w:val="001C3FDC"/>
    <w:rsid w:val="001C45BF"/>
    <w:rsid w:val="001C47BD"/>
    <w:rsid w:val="001C4B0A"/>
    <w:rsid w:val="001C5134"/>
    <w:rsid w:val="001C54EE"/>
    <w:rsid w:val="001C64E2"/>
    <w:rsid w:val="001C78AC"/>
    <w:rsid w:val="001C7ADC"/>
    <w:rsid w:val="001C7C83"/>
    <w:rsid w:val="001C7F31"/>
    <w:rsid w:val="001D02F5"/>
    <w:rsid w:val="001D05FC"/>
    <w:rsid w:val="001D0DBE"/>
    <w:rsid w:val="001D0F64"/>
    <w:rsid w:val="001D15A0"/>
    <w:rsid w:val="001D21D8"/>
    <w:rsid w:val="001D25C0"/>
    <w:rsid w:val="001D2BD0"/>
    <w:rsid w:val="001D2FDA"/>
    <w:rsid w:val="001D306E"/>
    <w:rsid w:val="001D324A"/>
    <w:rsid w:val="001D3516"/>
    <w:rsid w:val="001D3634"/>
    <w:rsid w:val="001D3D77"/>
    <w:rsid w:val="001D42A2"/>
    <w:rsid w:val="001D4BBA"/>
    <w:rsid w:val="001D4F31"/>
    <w:rsid w:val="001D627E"/>
    <w:rsid w:val="001D647F"/>
    <w:rsid w:val="001D65CE"/>
    <w:rsid w:val="001D6631"/>
    <w:rsid w:val="001D6B13"/>
    <w:rsid w:val="001D6C6B"/>
    <w:rsid w:val="001D7151"/>
    <w:rsid w:val="001D73BC"/>
    <w:rsid w:val="001D783F"/>
    <w:rsid w:val="001D7A6E"/>
    <w:rsid w:val="001E00D6"/>
    <w:rsid w:val="001E02EC"/>
    <w:rsid w:val="001E08E9"/>
    <w:rsid w:val="001E0D03"/>
    <w:rsid w:val="001E0E63"/>
    <w:rsid w:val="001E12D6"/>
    <w:rsid w:val="001E131C"/>
    <w:rsid w:val="001E1EBD"/>
    <w:rsid w:val="001E2033"/>
    <w:rsid w:val="001E2311"/>
    <w:rsid w:val="001E28C0"/>
    <w:rsid w:val="001E35AB"/>
    <w:rsid w:val="001E3B20"/>
    <w:rsid w:val="001E3D0A"/>
    <w:rsid w:val="001E437C"/>
    <w:rsid w:val="001E486A"/>
    <w:rsid w:val="001E4A56"/>
    <w:rsid w:val="001E5554"/>
    <w:rsid w:val="001E5E4A"/>
    <w:rsid w:val="001E6818"/>
    <w:rsid w:val="001E69B9"/>
    <w:rsid w:val="001E72F5"/>
    <w:rsid w:val="001E7348"/>
    <w:rsid w:val="001E744B"/>
    <w:rsid w:val="001F007D"/>
    <w:rsid w:val="001F0717"/>
    <w:rsid w:val="001F0ACF"/>
    <w:rsid w:val="001F17A4"/>
    <w:rsid w:val="001F1E7B"/>
    <w:rsid w:val="001F37FA"/>
    <w:rsid w:val="001F3CF1"/>
    <w:rsid w:val="001F453B"/>
    <w:rsid w:val="001F4638"/>
    <w:rsid w:val="001F47A6"/>
    <w:rsid w:val="001F4ABC"/>
    <w:rsid w:val="001F4ACF"/>
    <w:rsid w:val="001F4C12"/>
    <w:rsid w:val="001F4D32"/>
    <w:rsid w:val="001F4FCB"/>
    <w:rsid w:val="001F676C"/>
    <w:rsid w:val="001F6862"/>
    <w:rsid w:val="001F770C"/>
    <w:rsid w:val="001F7C0E"/>
    <w:rsid w:val="00200076"/>
    <w:rsid w:val="00200B2A"/>
    <w:rsid w:val="00200D7A"/>
    <w:rsid w:val="00201341"/>
    <w:rsid w:val="002016A9"/>
    <w:rsid w:val="00202259"/>
    <w:rsid w:val="00202599"/>
    <w:rsid w:val="00202603"/>
    <w:rsid w:val="00202A23"/>
    <w:rsid w:val="00202BBF"/>
    <w:rsid w:val="0020318B"/>
    <w:rsid w:val="00203813"/>
    <w:rsid w:val="00203A52"/>
    <w:rsid w:val="00203E47"/>
    <w:rsid w:val="00204130"/>
    <w:rsid w:val="002043E8"/>
    <w:rsid w:val="002049F6"/>
    <w:rsid w:val="00204EEF"/>
    <w:rsid w:val="00205784"/>
    <w:rsid w:val="00205FD8"/>
    <w:rsid w:val="002061E3"/>
    <w:rsid w:val="00206337"/>
    <w:rsid w:val="00206BF9"/>
    <w:rsid w:val="00206D56"/>
    <w:rsid w:val="00210962"/>
    <w:rsid w:val="00210AD5"/>
    <w:rsid w:val="00211CF4"/>
    <w:rsid w:val="00212319"/>
    <w:rsid w:val="0021270A"/>
    <w:rsid w:val="002130F7"/>
    <w:rsid w:val="0021335C"/>
    <w:rsid w:val="0021355C"/>
    <w:rsid w:val="00213A41"/>
    <w:rsid w:val="00213CAC"/>
    <w:rsid w:val="00214118"/>
    <w:rsid w:val="00214186"/>
    <w:rsid w:val="0021470D"/>
    <w:rsid w:val="00214C1F"/>
    <w:rsid w:val="00215333"/>
    <w:rsid w:val="00215703"/>
    <w:rsid w:val="00216986"/>
    <w:rsid w:val="002169EC"/>
    <w:rsid w:val="00216C02"/>
    <w:rsid w:val="00216F14"/>
    <w:rsid w:val="002172D8"/>
    <w:rsid w:val="00217399"/>
    <w:rsid w:val="00217CB0"/>
    <w:rsid w:val="00220186"/>
    <w:rsid w:val="00220D3D"/>
    <w:rsid w:val="00220F2E"/>
    <w:rsid w:val="002210E9"/>
    <w:rsid w:val="0022115F"/>
    <w:rsid w:val="002211D7"/>
    <w:rsid w:val="002217F2"/>
    <w:rsid w:val="00222B53"/>
    <w:rsid w:val="00222EB4"/>
    <w:rsid w:val="0022474B"/>
    <w:rsid w:val="0022523D"/>
    <w:rsid w:val="002253EB"/>
    <w:rsid w:val="0022599B"/>
    <w:rsid w:val="002268AB"/>
    <w:rsid w:val="00226931"/>
    <w:rsid w:val="00226F0D"/>
    <w:rsid w:val="00226F2B"/>
    <w:rsid w:val="002273F0"/>
    <w:rsid w:val="00227B11"/>
    <w:rsid w:val="0023025A"/>
    <w:rsid w:val="002302AE"/>
    <w:rsid w:val="00231272"/>
    <w:rsid w:val="00231361"/>
    <w:rsid w:val="00231D6C"/>
    <w:rsid w:val="00231FB8"/>
    <w:rsid w:val="002321A6"/>
    <w:rsid w:val="00232CCB"/>
    <w:rsid w:val="002330C8"/>
    <w:rsid w:val="00233A33"/>
    <w:rsid w:val="00233D08"/>
    <w:rsid w:val="00233EEF"/>
    <w:rsid w:val="0023445C"/>
    <w:rsid w:val="002357A3"/>
    <w:rsid w:val="0023590E"/>
    <w:rsid w:val="00235F11"/>
    <w:rsid w:val="00236A38"/>
    <w:rsid w:val="00236A5D"/>
    <w:rsid w:val="00236D30"/>
    <w:rsid w:val="00236F1B"/>
    <w:rsid w:val="0023761F"/>
    <w:rsid w:val="00237A1F"/>
    <w:rsid w:val="00237E6D"/>
    <w:rsid w:val="0024091B"/>
    <w:rsid w:val="00240BD2"/>
    <w:rsid w:val="00241B40"/>
    <w:rsid w:val="00242268"/>
    <w:rsid w:val="00242BA7"/>
    <w:rsid w:val="0024334E"/>
    <w:rsid w:val="00243392"/>
    <w:rsid w:val="0024373C"/>
    <w:rsid w:val="002437A8"/>
    <w:rsid w:val="00243985"/>
    <w:rsid w:val="0024414A"/>
    <w:rsid w:val="00244589"/>
    <w:rsid w:val="00244712"/>
    <w:rsid w:val="00244AD0"/>
    <w:rsid w:val="00244B6E"/>
    <w:rsid w:val="00244CC9"/>
    <w:rsid w:val="00245E11"/>
    <w:rsid w:val="002462D0"/>
    <w:rsid w:val="00246B33"/>
    <w:rsid w:val="00246C24"/>
    <w:rsid w:val="00247176"/>
    <w:rsid w:val="002473B4"/>
    <w:rsid w:val="00247F35"/>
    <w:rsid w:val="00250D1A"/>
    <w:rsid w:val="00250FA4"/>
    <w:rsid w:val="002510C3"/>
    <w:rsid w:val="00251890"/>
    <w:rsid w:val="002526BF"/>
    <w:rsid w:val="00252BE6"/>
    <w:rsid w:val="00252EED"/>
    <w:rsid w:val="00253E4A"/>
    <w:rsid w:val="002542ED"/>
    <w:rsid w:val="00254B44"/>
    <w:rsid w:val="002550E0"/>
    <w:rsid w:val="002553F5"/>
    <w:rsid w:val="00255728"/>
    <w:rsid w:val="00255909"/>
    <w:rsid w:val="00255939"/>
    <w:rsid w:val="00255967"/>
    <w:rsid w:val="00255BEB"/>
    <w:rsid w:val="00256287"/>
    <w:rsid w:val="00257188"/>
    <w:rsid w:val="002601FC"/>
    <w:rsid w:val="002612B5"/>
    <w:rsid w:val="00261ABD"/>
    <w:rsid w:val="00262415"/>
    <w:rsid w:val="002624F9"/>
    <w:rsid w:val="002633F0"/>
    <w:rsid w:val="002641C6"/>
    <w:rsid w:val="00264235"/>
    <w:rsid w:val="00264269"/>
    <w:rsid w:val="002642D4"/>
    <w:rsid w:val="00264702"/>
    <w:rsid w:val="002648AE"/>
    <w:rsid w:val="002656A7"/>
    <w:rsid w:val="00265826"/>
    <w:rsid w:val="00265BA2"/>
    <w:rsid w:val="00265E2C"/>
    <w:rsid w:val="002661FB"/>
    <w:rsid w:val="00266998"/>
    <w:rsid w:val="00267B43"/>
    <w:rsid w:val="00267F05"/>
    <w:rsid w:val="0027032D"/>
    <w:rsid w:val="00270818"/>
    <w:rsid w:val="00270904"/>
    <w:rsid w:val="00270D1F"/>
    <w:rsid w:val="00270DD2"/>
    <w:rsid w:val="00271352"/>
    <w:rsid w:val="00272B2B"/>
    <w:rsid w:val="0027310C"/>
    <w:rsid w:val="0027330E"/>
    <w:rsid w:val="00274A03"/>
    <w:rsid w:val="002758E6"/>
    <w:rsid w:val="00275FCF"/>
    <w:rsid w:val="0027656C"/>
    <w:rsid w:val="002765C9"/>
    <w:rsid w:val="0027719D"/>
    <w:rsid w:val="0027753D"/>
    <w:rsid w:val="00277573"/>
    <w:rsid w:val="00277D7F"/>
    <w:rsid w:val="00280791"/>
    <w:rsid w:val="00280B93"/>
    <w:rsid w:val="002818C0"/>
    <w:rsid w:val="002818DC"/>
    <w:rsid w:val="0028230B"/>
    <w:rsid w:val="00282AE4"/>
    <w:rsid w:val="00282E76"/>
    <w:rsid w:val="00282EAC"/>
    <w:rsid w:val="00282F69"/>
    <w:rsid w:val="00282F6A"/>
    <w:rsid w:val="00283027"/>
    <w:rsid w:val="002833E1"/>
    <w:rsid w:val="002839FB"/>
    <w:rsid w:val="00283E1A"/>
    <w:rsid w:val="00283FA2"/>
    <w:rsid w:val="00284945"/>
    <w:rsid w:val="00284B69"/>
    <w:rsid w:val="00284CFD"/>
    <w:rsid w:val="0028551D"/>
    <w:rsid w:val="0028673B"/>
    <w:rsid w:val="0028793C"/>
    <w:rsid w:val="002902EB"/>
    <w:rsid w:val="002904BA"/>
    <w:rsid w:val="002907BC"/>
    <w:rsid w:val="00290AEC"/>
    <w:rsid w:val="00290B66"/>
    <w:rsid w:val="00291801"/>
    <w:rsid w:val="002919F0"/>
    <w:rsid w:val="00291DC5"/>
    <w:rsid w:val="00292311"/>
    <w:rsid w:val="00292749"/>
    <w:rsid w:val="00292A02"/>
    <w:rsid w:val="002931AF"/>
    <w:rsid w:val="00293360"/>
    <w:rsid w:val="00293C25"/>
    <w:rsid w:val="00293D9B"/>
    <w:rsid w:val="00293DAE"/>
    <w:rsid w:val="0029494B"/>
    <w:rsid w:val="00294BF4"/>
    <w:rsid w:val="0029500D"/>
    <w:rsid w:val="0029553B"/>
    <w:rsid w:val="00295F3E"/>
    <w:rsid w:val="00296720"/>
    <w:rsid w:val="00296797"/>
    <w:rsid w:val="0029682F"/>
    <w:rsid w:val="0029692A"/>
    <w:rsid w:val="0029777F"/>
    <w:rsid w:val="00297B11"/>
    <w:rsid w:val="002A078E"/>
    <w:rsid w:val="002A09FA"/>
    <w:rsid w:val="002A11CC"/>
    <w:rsid w:val="002A12B7"/>
    <w:rsid w:val="002A14EE"/>
    <w:rsid w:val="002A2244"/>
    <w:rsid w:val="002A2545"/>
    <w:rsid w:val="002A2B6A"/>
    <w:rsid w:val="002A2E1D"/>
    <w:rsid w:val="002A3306"/>
    <w:rsid w:val="002A367B"/>
    <w:rsid w:val="002A3AA7"/>
    <w:rsid w:val="002A3E3E"/>
    <w:rsid w:val="002A4A8E"/>
    <w:rsid w:val="002A4D73"/>
    <w:rsid w:val="002A53CF"/>
    <w:rsid w:val="002A60CF"/>
    <w:rsid w:val="002A6434"/>
    <w:rsid w:val="002A64B5"/>
    <w:rsid w:val="002A6CF1"/>
    <w:rsid w:val="002A72E1"/>
    <w:rsid w:val="002A7390"/>
    <w:rsid w:val="002A744C"/>
    <w:rsid w:val="002A785F"/>
    <w:rsid w:val="002A7B9C"/>
    <w:rsid w:val="002A7D4B"/>
    <w:rsid w:val="002B0323"/>
    <w:rsid w:val="002B046B"/>
    <w:rsid w:val="002B0479"/>
    <w:rsid w:val="002B08FC"/>
    <w:rsid w:val="002B144D"/>
    <w:rsid w:val="002B15B0"/>
    <w:rsid w:val="002B165C"/>
    <w:rsid w:val="002B1BC6"/>
    <w:rsid w:val="002B2D37"/>
    <w:rsid w:val="002B34B5"/>
    <w:rsid w:val="002B38AE"/>
    <w:rsid w:val="002B4764"/>
    <w:rsid w:val="002B4B87"/>
    <w:rsid w:val="002B4FCC"/>
    <w:rsid w:val="002B5F8C"/>
    <w:rsid w:val="002B65EE"/>
    <w:rsid w:val="002B6CDC"/>
    <w:rsid w:val="002B6EAC"/>
    <w:rsid w:val="002B7B70"/>
    <w:rsid w:val="002C0317"/>
    <w:rsid w:val="002C1907"/>
    <w:rsid w:val="002C1F03"/>
    <w:rsid w:val="002C2057"/>
    <w:rsid w:val="002C2259"/>
    <w:rsid w:val="002C2366"/>
    <w:rsid w:val="002C26E2"/>
    <w:rsid w:val="002C274D"/>
    <w:rsid w:val="002C2CC2"/>
    <w:rsid w:val="002C316F"/>
    <w:rsid w:val="002C3355"/>
    <w:rsid w:val="002C3944"/>
    <w:rsid w:val="002C39D1"/>
    <w:rsid w:val="002C475C"/>
    <w:rsid w:val="002C5053"/>
    <w:rsid w:val="002C53ED"/>
    <w:rsid w:val="002C66F1"/>
    <w:rsid w:val="002C6FE6"/>
    <w:rsid w:val="002C7562"/>
    <w:rsid w:val="002C7871"/>
    <w:rsid w:val="002C7CE8"/>
    <w:rsid w:val="002C7E53"/>
    <w:rsid w:val="002D0079"/>
    <w:rsid w:val="002D0092"/>
    <w:rsid w:val="002D00FB"/>
    <w:rsid w:val="002D0AEE"/>
    <w:rsid w:val="002D1DC1"/>
    <w:rsid w:val="002D2FD3"/>
    <w:rsid w:val="002D319A"/>
    <w:rsid w:val="002D3B17"/>
    <w:rsid w:val="002D428E"/>
    <w:rsid w:val="002D445C"/>
    <w:rsid w:val="002D49B0"/>
    <w:rsid w:val="002D4BB1"/>
    <w:rsid w:val="002D4E49"/>
    <w:rsid w:val="002D5689"/>
    <w:rsid w:val="002D5BEB"/>
    <w:rsid w:val="002D605C"/>
    <w:rsid w:val="002D6898"/>
    <w:rsid w:val="002D6A92"/>
    <w:rsid w:val="002D6B30"/>
    <w:rsid w:val="002D762E"/>
    <w:rsid w:val="002D76FA"/>
    <w:rsid w:val="002D772B"/>
    <w:rsid w:val="002D7B46"/>
    <w:rsid w:val="002D7D5D"/>
    <w:rsid w:val="002E03F4"/>
    <w:rsid w:val="002E0810"/>
    <w:rsid w:val="002E0DD1"/>
    <w:rsid w:val="002E18F6"/>
    <w:rsid w:val="002E2051"/>
    <w:rsid w:val="002E24A0"/>
    <w:rsid w:val="002E24EA"/>
    <w:rsid w:val="002E2B35"/>
    <w:rsid w:val="002E2C3A"/>
    <w:rsid w:val="002E2CB0"/>
    <w:rsid w:val="002E367C"/>
    <w:rsid w:val="002E38C7"/>
    <w:rsid w:val="002E3C38"/>
    <w:rsid w:val="002E5019"/>
    <w:rsid w:val="002E50B9"/>
    <w:rsid w:val="002E5363"/>
    <w:rsid w:val="002E5A3F"/>
    <w:rsid w:val="002E5C08"/>
    <w:rsid w:val="002E67A9"/>
    <w:rsid w:val="002E73B4"/>
    <w:rsid w:val="002E7C9B"/>
    <w:rsid w:val="002E7E24"/>
    <w:rsid w:val="002E7F06"/>
    <w:rsid w:val="002F03A5"/>
    <w:rsid w:val="002F05B7"/>
    <w:rsid w:val="002F091D"/>
    <w:rsid w:val="002F0C74"/>
    <w:rsid w:val="002F0EE5"/>
    <w:rsid w:val="002F1567"/>
    <w:rsid w:val="002F2140"/>
    <w:rsid w:val="002F255C"/>
    <w:rsid w:val="002F29B8"/>
    <w:rsid w:val="002F3D49"/>
    <w:rsid w:val="002F47E4"/>
    <w:rsid w:val="002F4E9C"/>
    <w:rsid w:val="002F50D6"/>
    <w:rsid w:val="002F5F8E"/>
    <w:rsid w:val="002F66A2"/>
    <w:rsid w:val="002F6AF6"/>
    <w:rsid w:val="002F6CE1"/>
    <w:rsid w:val="002F7661"/>
    <w:rsid w:val="002F7A0E"/>
    <w:rsid w:val="002F7A5E"/>
    <w:rsid w:val="003003F2"/>
    <w:rsid w:val="00300B48"/>
    <w:rsid w:val="00300B91"/>
    <w:rsid w:val="003015D6"/>
    <w:rsid w:val="003015EF"/>
    <w:rsid w:val="00302911"/>
    <w:rsid w:val="00302A7D"/>
    <w:rsid w:val="00302F7C"/>
    <w:rsid w:val="003032B9"/>
    <w:rsid w:val="00303F57"/>
    <w:rsid w:val="00304063"/>
    <w:rsid w:val="003041F2"/>
    <w:rsid w:val="0030434F"/>
    <w:rsid w:val="003043AF"/>
    <w:rsid w:val="00304F7E"/>
    <w:rsid w:val="00305203"/>
    <w:rsid w:val="00305328"/>
    <w:rsid w:val="0030539E"/>
    <w:rsid w:val="003055D9"/>
    <w:rsid w:val="00305824"/>
    <w:rsid w:val="003061A6"/>
    <w:rsid w:val="00306B4C"/>
    <w:rsid w:val="0030726D"/>
    <w:rsid w:val="00307DFB"/>
    <w:rsid w:val="00310032"/>
    <w:rsid w:val="00310249"/>
    <w:rsid w:val="003103E4"/>
    <w:rsid w:val="00310A00"/>
    <w:rsid w:val="00310B39"/>
    <w:rsid w:val="00310DEA"/>
    <w:rsid w:val="00311289"/>
    <w:rsid w:val="003113F2"/>
    <w:rsid w:val="0031153F"/>
    <w:rsid w:val="00311FA1"/>
    <w:rsid w:val="00313A9F"/>
    <w:rsid w:val="00313E65"/>
    <w:rsid w:val="00314134"/>
    <w:rsid w:val="00314334"/>
    <w:rsid w:val="00314557"/>
    <w:rsid w:val="00314B5C"/>
    <w:rsid w:val="003154C8"/>
    <w:rsid w:val="003156F0"/>
    <w:rsid w:val="00315893"/>
    <w:rsid w:val="00315C5C"/>
    <w:rsid w:val="00316502"/>
    <w:rsid w:val="00316D1A"/>
    <w:rsid w:val="00316F59"/>
    <w:rsid w:val="003174CE"/>
    <w:rsid w:val="00317821"/>
    <w:rsid w:val="00317AE9"/>
    <w:rsid w:val="0032019C"/>
    <w:rsid w:val="00320DBC"/>
    <w:rsid w:val="00321196"/>
    <w:rsid w:val="00321E6C"/>
    <w:rsid w:val="003224FF"/>
    <w:rsid w:val="00323402"/>
    <w:rsid w:val="003235CF"/>
    <w:rsid w:val="00323A65"/>
    <w:rsid w:val="00323AB3"/>
    <w:rsid w:val="00323C92"/>
    <w:rsid w:val="003245BF"/>
    <w:rsid w:val="00324C58"/>
    <w:rsid w:val="0032515D"/>
    <w:rsid w:val="00325787"/>
    <w:rsid w:val="00325B03"/>
    <w:rsid w:val="0032602B"/>
    <w:rsid w:val="003261A0"/>
    <w:rsid w:val="00326942"/>
    <w:rsid w:val="00326A5E"/>
    <w:rsid w:val="00326B6C"/>
    <w:rsid w:val="00326CEE"/>
    <w:rsid w:val="00327075"/>
    <w:rsid w:val="003271DC"/>
    <w:rsid w:val="0032768A"/>
    <w:rsid w:val="00327A24"/>
    <w:rsid w:val="003304E0"/>
    <w:rsid w:val="00330572"/>
    <w:rsid w:val="00330AC4"/>
    <w:rsid w:val="0033122E"/>
    <w:rsid w:val="00331311"/>
    <w:rsid w:val="00331B87"/>
    <w:rsid w:val="00331F5F"/>
    <w:rsid w:val="00332125"/>
    <w:rsid w:val="00333E83"/>
    <w:rsid w:val="003341A6"/>
    <w:rsid w:val="003344C8"/>
    <w:rsid w:val="0033454B"/>
    <w:rsid w:val="0033496A"/>
    <w:rsid w:val="00334AD3"/>
    <w:rsid w:val="003352EA"/>
    <w:rsid w:val="00335B2A"/>
    <w:rsid w:val="0033653A"/>
    <w:rsid w:val="00336668"/>
    <w:rsid w:val="0033698C"/>
    <w:rsid w:val="0033739E"/>
    <w:rsid w:val="0033783B"/>
    <w:rsid w:val="003378AC"/>
    <w:rsid w:val="00337C60"/>
    <w:rsid w:val="00337D8A"/>
    <w:rsid w:val="00340C30"/>
    <w:rsid w:val="003411F9"/>
    <w:rsid w:val="003412A0"/>
    <w:rsid w:val="00341A82"/>
    <w:rsid w:val="00341AC1"/>
    <w:rsid w:val="00341EAD"/>
    <w:rsid w:val="003420F5"/>
    <w:rsid w:val="003432B0"/>
    <w:rsid w:val="00343A09"/>
    <w:rsid w:val="00343C73"/>
    <w:rsid w:val="00344C0B"/>
    <w:rsid w:val="00345A02"/>
    <w:rsid w:val="0034612E"/>
    <w:rsid w:val="0034629D"/>
    <w:rsid w:val="003463B4"/>
    <w:rsid w:val="00346A40"/>
    <w:rsid w:val="00347BB1"/>
    <w:rsid w:val="0035019B"/>
    <w:rsid w:val="0035023A"/>
    <w:rsid w:val="00350C50"/>
    <w:rsid w:val="00350E58"/>
    <w:rsid w:val="003511C1"/>
    <w:rsid w:val="00351345"/>
    <w:rsid w:val="0035173E"/>
    <w:rsid w:val="00352194"/>
    <w:rsid w:val="003525AB"/>
    <w:rsid w:val="003527A3"/>
    <w:rsid w:val="00352C5B"/>
    <w:rsid w:val="00352EE7"/>
    <w:rsid w:val="00353478"/>
    <w:rsid w:val="003535AE"/>
    <w:rsid w:val="003536E8"/>
    <w:rsid w:val="00353D42"/>
    <w:rsid w:val="00353D55"/>
    <w:rsid w:val="0035488E"/>
    <w:rsid w:val="00354C08"/>
    <w:rsid w:val="00354E5A"/>
    <w:rsid w:val="0035503B"/>
    <w:rsid w:val="00356508"/>
    <w:rsid w:val="00356773"/>
    <w:rsid w:val="0035727D"/>
    <w:rsid w:val="00357A8D"/>
    <w:rsid w:val="00360083"/>
    <w:rsid w:val="003600F2"/>
    <w:rsid w:val="00360855"/>
    <w:rsid w:val="0036086B"/>
    <w:rsid w:val="00360A75"/>
    <w:rsid w:val="00360C7D"/>
    <w:rsid w:val="00360EC4"/>
    <w:rsid w:val="00361C1B"/>
    <w:rsid w:val="00361E85"/>
    <w:rsid w:val="00361EB1"/>
    <w:rsid w:val="003627C1"/>
    <w:rsid w:val="00362874"/>
    <w:rsid w:val="00362B0E"/>
    <w:rsid w:val="00363426"/>
    <w:rsid w:val="0036468D"/>
    <w:rsid w:val="00364802"/>
    <w:rsid w:val="00364B9B"/>
    <w:rsid w:val="003651BA"/>
    <w:rsid w:val="00365E2E"/>
    <w:rsid w:val="003665DC"/>
    <w:rsid w:val="00366855"/>
    <w:rsid w:val="003669B9"/>
    <w:rsid w:val="00367F21"/>
    <w:rsid w:val="003705EB"/>
    <w:rsid w:val="00370B53"/>
    <w:rsid w:val="00371220"/>
    <w:rsid w:val="00371297"/>
    <w:rsid w:val="00371815"/>
    <w:rsid w:val="00371A52"/>
    <w:rsid w:val="0037205C"/>
    <w:rsid w:val="00372286"/>
    <w:rsid w:val="00372536"/>
    <w:rsid w:val="00372D17"/>
    <w:rsid w:val="00372D4C"/>
    <w:rsid w:val="003731ED"/>
    <w:rsid w:val="003735E1"/>
    <w:rsid w:val="00373B3E"/>
    <w:rsid w:val="00373C45"/>
    <w:rsid w:val="00374612"/>
    <w:rsid w:val="00374A07"/>
    <w:rsid w:val="00375377"/>
    <w:rsid w:val="00375A19"/>
    <w:rsid w:val="00377BF8"/>
    <w:rsid w:val="003806F2"/>
    <w:rsid w:val="003807C0"/>
    <w:rsid w:val="00380CDD"/>
    <w:rsid w:val="00380EFF"/>
    <w:rsid w:val="003814E6"/>
    <w:rsid w:val="003817C5"/>
    <w:rsid w:val="00381E2F"/>
    <w:rsid w:val="00381EE2"/>
    <w:rsid w:val="00381EF9"/>
    <w:rsid w:val="003821B3"/>
    <w:rsid w:val="00382E4B"/>
    <w:rsid w:val="003837E7"/>
    <w:rsid w:val="00383B50"/>
    <w:rsid w:val="00383DB4"/>
    <w:rsid w:val="003844D8"/>
    <w:rsid w:val="00384F7B"/>
    <w:rsid w:val="003852D9"/>
    <w:rsid w:val="00385E52"/>
    <w:rsid w:val="00386B4D"/>
    <w:rsid w:val="003874CD"/>
    <w:rsid w:val="003879E9"/>
    <w:rsid w:val="003909B8"/>
    <w:rsid w:val="00390ED8"/>
    <w:rsid w:val="00391643"/>
    <w:rsid w:val="0039166C"/>
    <w:rsid w:val="003924EF"/>
    <w:rsid w:val="0039254B"/>
    <w:rsid w:val="003928A5"/>
    <w:rsid w:val="0039292F"/>
    <w:rsid w:val="003929CF"/>
    <w:rsid w:val="003944FB"/>
    <w:rsid w:val="00394691"/>
    <w:rsid w:val="00394BBF"/>
    <w:rsid w:val="00394FFF"/>
    <w:rsid w:val="003957AE"/>
    <w:rsid w:val="00395AE0"/>
    <w:rsid w:val="00396AD6"/>
    <w:rsid w:val="00396B0E"/>
    <w:rsid w:val="0039746B"/>
    <w:rsid w:val="003977B7"/>
    <w:rsid w:val="0039784E"/>
    <w:rsid w:val="00397A6D"/>
    <w:rsid w:val="003A019D"/>
    <w:rsid w:val="003A0503"/>
    <w:rsid w:val="003A09E7"/>
    <w:rsid w:val="003A0A5F"/>
    <w:rsid w:val="003A142A"/>
    <w:rsid w:val="003A1E13"/>
    <w:rsid w:val="003A1E5F"/>
    <w:rsid w:val="003A21BA"/>
    <w:rsid w:val="003A22C8"/>
    <w:rsid w:val="003A2E78"/>
    <w:rsid w:val="003A35ED"/>
    <w:rsid w:val="003A3672"/>
    <w:rsid w:val="003A39FE"/>
    <w:rsid w:val="003A3B37"/>
    <w:rsid w:val="003A3D17"/>
    <w:rsid w:val="003A3E1E"/>
    <w:rsid w:val="003A466F"/>
    <w:rsid w:val="003A4A35"/>
    <w:rsid w:val="003A4CB0"/>
    <w:rsid w:val="003A514D"/>
    <w:rsid w:val="003A52AD"/>
    <w:rsid w:val="003A59A6"/>
    <w:rsid w:val="003A6770"/>
    <w:rsid w:val="003A71F5"/>
    <w:rsid w:val="003A7A50"/>
    <w:rsid w:val="003A7AE4"/>
    <w:rsid w:val="003A7CFB"/>
    <w:rsid w:val="003A7FC0"/>
    <w:rsid w:val="003B0459"/>
    <w:rsid w:val="003B04D6"/>
    <w:rsid w:val="003B058B"/>
    <w:rsid w:val="003B070B"/>
    <w:rsid w:val="003B0DF3"/>
    <w:rsid w:val="003B13FD"/>
    <w:rsid w:val="003B146B"/>
    <w:rsid w:val="003B205D"/>
    <w:rsid w:val="003B2214"/>
    <w:rsid w:val="003B26B4"/>
    <w:rsid w:val="003B2A7D"/>
    <w:rsid w:val="003B347F"/>
    <w:rsid w:val="003B45E7"/>
    <w:rsid w:val="003B4928"/>
    <w:rsid w:val="003B4CDB"/>
    <w:rsid w:val="003B52F8"/>
    <w:rsid w:val="003B550E"/>
    <w:rsid w:val="003B573A"/>
    <w:rsid w:val="003B5827"/>
    <w:rsid w:val="003B5E5F"/>
    <w:rsid w:val="003B62DC"/>
    <w:rsid w:val="003B734E"/>
    <w:rsid w:val="003B7CE6"/>
    <w:rsid w:val="003C13B4"/>
    <w:rsid w:val="003C1516"/>
    <w:rsid w:val="003C15EB"/>
    <w:rsid w:val="003C173E"/>
    <w:rsid w:val="003C1F41"/>
    <w:rsid w:val="003C249C"/>
    <w:rsid w:val="003C2522"/>
    <w:rsid w:val="003C2DE4"/>
    <w:rsid w:val="003C37FF"/>
    <w:rsid w:val="003C3E7A"/>
    <w:rsid w:val="003C5730"/>
    <w:rsid w:val="003C58C9"/>
    <w:rsid w:val="003C61DC"/>
    <w:rsid w:val="003C631C"/>
    <w:rsid w:val="003C6528"/>
    <w:rsid w:val="003C6955"/>
    <w:rsid w:val="003C6A06"/>
    <w:rsid w:val="003C74BB"/>
    <w:rsid w:val="003C74CB"/>
    <w:rsid w:val="003D013D"/>
    <w:rsid w:val="003D0A06"/>
    <w:rsid w:val="003D0B0F"/>
    <w:rsid w:val="003D1EFB"/>
    <w:rsid w:val="003D1F23"/>
    <w:rsid w:val="003D290D"/>
    <w:rsid w:val="003D3FA0"/>
    <w:rsid w:val="003D404F"/>
    <w:rsid w:val="003D4633"/>
    <w:rsid w:val="003D5496"/>
    <w:rsid w:val="003D59DC"/>
    <w:rsid w:val="003D5DCB"/>
    <w:rsid w:val="003D65F9"/>
    <w:rsid w:val="003D67E4"/>
    <w:rsid w:val="003D6B7A"/>
    <w:rsid w:val="003D6C25"/>
    <w:rsid w:val="003D6E5F"/>
    <w:rsid w:val="003D71CA"/>
    <w:rsid w:val="003D7279"/>
    <w:rsid w:val="003D7612"/>
    <w:rsid w:val="003D77DD"/>
    <w:rsid w:val="003D795B"/>
    <w:rsid w:val="003D7CDF"/>
    <w:rsid w:val="003D7CED"/>
    <w:rsid w:val="003D7D8A"/>
    <w:rsid w:val="003E041C"/>
    <w:rsid w:val="003E0465"/>
    <w:rsid w:val="003E075A"/>
    <w:rsid w:val="003E08C3"/>
    <w:rsid w:val="003E219B"/>
    <w:rsid w:val="003E23B3"/>
    <w:rsid w:val="003E266D"/>
    <w:rsid w:val="003E297E"/>
    <w:rsid w:val="003E2AD3"/>
    <w:rsid w:val="003E2B02"/>
    <w:rsid w:val="003E3EBC"/>
    <w:rsid w:val="003E4E05"/>
    <w:rsid w:val="003E5846"/>
    <w:rsid w:val="003E5E7D"/>
    <w:rsid w:val="003E64A1"/>
    <w:rsid w:val="003E651D"/>
    <w:rsid w:val="003E65A5"/>
    <w:rsid w:val="003E6ACF"/>
    <w:rsid w:val="003E6BAD"/>
    <w:rsid w:val="003E7530"/>
    <w:rsid w:val="003E7A58"/>
    <w:rsid w:val="003F0246"/>
    <w:rsid w:val="003F0DD6"/>
    <w:rsid w:val="003F101D"/>
    <w:rsid w:val="003F11CD"/>
    <w:rsid w:val="003F1522"/>
    <w:rsid w:val="003F1C9A"/>
    <w:rsid w:val="003F235B"/>
    <w:rsid w:val="003F23C1"/>
    <w:rsid w:val="003F2439"/>
    <w:rsid w:val="003F2ABE"/>
    <w:rsid w:val="003F3117"/>
    <w:rsid w:val="003F357A"/>
    <w:rsid w:val="003F392F"/>
    <w:rsid w:val="003F3DE9"/>
    <w:rsid w:val="003F4533"/>
    <w:rsid w:val="003F469F"/>
    <w:rsid w:val="003F4A47"/>
    <w:rsid w:val="003F5308"/>
    <w:rsid w:val="003F61E8"/>
    <w:rsid w:val="003F6330"/>
    <w:rsid w:val="003F67EF"/>
    <w:rsid w:val="003F6962"/>
    <w:rsid w:val="003F6C50"/>
    <w:rsid w:val="003F7099"/>
    <w:rsid w:val="003F77B1"/>
    <w:rsid w:val="003F7826"/>
    <w:rsid w:val="003F7939"/>
    <w:rsid w:val="0040051C"/>
    <w:rsid w:val="004011DA"/>
    <w:rsid w:val="004012F6"/>
    <w:rsid w:val="00401885"/>
    <w:rsid w:val="00401C83"/>
    <w:rsid w:val="00403A46"/>
    <w:rsid w:val="00403B68"/>
    <w:rsid w:val="00403FE1"/>
    <w:rsid w:val="004041F3"/>
    <w:rsid w:val="0040538B"/>
    <w:rsid w:val="00405426"/>
    <w:rsid w:val="0040578E"/>
    <w:rsid w:val="00405C57"/>
    <w:rsid w:val="004061CD"/>
    <w:rsid w:val="0040699A"/>
    <w:rsid w:val="00406E9D"/>
    <w:rsid w:val="00407490"/>
    <w:rsid w:val="00407786"/>
    <w:rsid w:val="00407B0F"/>
    <w:rsid w:val="00407F4F"/>
    <w:rsid w:val="00410558"/>
    <w:rsid w:val="00410B15"/>
    <w:rsid w:val="00410E30"/>
    <w:rsid w:val="00411550"/>
    <w:rsid w:val="00411CED"/>
    <w:rsid w:val="00411EF0"/>
    <w:rsid w:val="00412380"/>
    <w:rsid w:val="004123A5"/>
    <w:rsid w:val="00412A7C"/>
    <w:rsid w:val="00412C5D"/>
    <w:rsid w:val="00413354"/>
    <w:rsid w:val="00413BDF"/>
    <w:rsid w:val="00413EF2"/>
    <w:rsid w:val="00413FD3"/>
    <w:rsid w:val="004143B2"/>
    <w:rsid w:val="0041497C"/>
    <w:rsid w:val="00415455"/>
    <w:rsid w:val="00415922"/>
    <w:rsid w:val="00415A23"/>
    <w:rsid w:val="004160F8"/>
    <w:rsid w:val="00416764"/>
    <w:rsid w:val="0041749B"/>
    <w:rsid w:val="00417866"/>
    <w:rsid w:val="00417C81"/>
    <w:rsid w:val="00420D53"/>
    <w:rsid w:val="00421349"/>
    <w:rsid w:val="004217F3"/>
    <w:rsid w:val="00421D9E"/>
    <w:rsid w:val="00421E36"/>
    <w:rsid w:val="00422367"/>
    <w:rsid w:val="004228FB"/>
    <w:rsid w:val="004237FA"/>
    <w:rsid w:val="00423A5F"/>
    <w:rsid w:val="004241E4"/>
    <w:rsid w:val="00424C24"/>
    <w:rsid w:val="00424C39"/>
    <w:rsid w:val="00424C9D"/>
    <w:rsid w:val="004251EC"/>
    <w:rsid w:val="004255E5"/>
    <w:rsid w:val="004257C0"/>
    <w:rsid w:val="004265A7"/>
    <w:rsid w:val="004273DC"/>
    <w:rsid w:val="00430278"/>
    <w:rsid w:val="0043077A"/>
    <w:rsid w:val="00430B8E"/>
    <w:rsid w:val="004311B8"/>
    <w:rsid w:val="004312B2"/>
    <w:rsid w:val="004318F6"/>
    <w:rsid w:val="00431A47"/>
    <w:rsid w:val="00431CFE"/>
    <w:rsid w:val="00433586"/>
    <w:rsid w:val="004337B1"/>
    <w:rsid w:val="00433FC9"/>
    <w:rsid w:val="00434783"/>
    <w:rsid w:val="00434AAD"/>
    <w:rsid w:val="004354A9"/>
    <w:rsid w:val="00435E63"/>
    <w:rsid w:val="00436249"/>
    <w:rsid w:val="004362E5"/>
    <w:rsid w:val="00436989"/>
    <w:rsid w:val="00436A5D"/>
    <w:rsid w:val="00437541"/>
    <w:rsid w:val="00437ECF"/>
    <w:rsid w:val="00441234"/>
    <w:rsid w:val="004416A4"/>
    <w:rsid w:val="0044208F"/>
    <w:rsid w:val="0044297C"/>
    <w:rsid w:val="00442DEC"/>
    <w:rsid w:val="00442F09"/>
    <w:rsid w:val="004434DA"/>
    <w:rsid w:val="0044358C"/>
    <w:rsid w:val="00443B67"/>
    <w:rsid w:val="0044481A"/>
    <w:rsid w:val="00444B6E"/>
    <w:rsid w:val="00445757"/>
    <w:rsid w:val="00445CF5"/>
    <w:rsid w:val="0044623E"/>
    <w:rsid w:val="004467D9"/>
    <w:rsid w:val="00447A07"/>
    <w:rsid w:val="00447ACE"/>
    <w:rsid w:val="00447B5B"/>
    <w:rsid w:val="004502CB"/>
    <w:rsid w:val="004503FC"/>
    <w:rsid w:val="00450EC6"/>
    <w:rsid w:val="00450F1C"/>
    <w:rsid w:val="00453064"/>
    <w:rsid w:val="004536C4"/>
    <w:rsid w:val="004549BB"/>
    <w:rsid w:val="00455729"/>
    <w:rsid w:val="004559D2"/>
    <w:rsid w:val="00455CCF"/>
    <w:rsid w:val="00455EA8"/>
    <w:rsid w:val="004560B2"/>
    <w:rsid w:val="004564FD"/>
    <w:rsid w:val="004566AF"/>
    <w:rsid w:val="004571C8"/>
    <w:rsid w:val="00457A7D"/>
    <w:rsid w:val="0046070C"/>
    <w:rsid w:val="00460882"/>
    <w:rsid w:val="00460930"/>
    <w:rsid w:val="00460F09"/>
    <w:rsid w:val="004616C8"/>
    <w:rsid w:val="00461775"/>
    <w:rsid w:val="00461A71"/>
    <w:rsid w:val="00461E06"/>
    <w:rsid w:val="00461E16"/>
    <w:rsid w:val="00461FE5"/>
    <w:rsid w:val="00462182"/>
    <w:rsid w:val="0046223A"/>
    <w:rsid w:val="004624A9"/>
    <w:rsid w:val="00462A87"/>
    <w:rsid w:val="004633F7"/>
    <w:rsid w:val="00463ADC"/>
    <w:rsid w:val="00464D8E"/>
    <w:rsid w:val="004655A8"/>
    <w:rsid w:val="0046574C"/>
    <w:rsid w:val="0046690D"/>
    <w:rsid w:val="00466B41"/>
    <w:rsid w:val="00466CC1"/>
    <w:rsid w:val="004676FC"/>
    <w:rsid w:val="00467E42"/>
    <w:rsid w:val="00467EC0"/>
    <w:rsid w:val="004705A7"/>
    <w:rsid w:val="00470D70"/>
    <w:rsid w:val="00471019"/>
    <w:rsid w:val="00471613"/>
    <w:rsid w:val="00471959"/>
    <w:rsid w:val="004721EA"/>
    <w:rsid w:val="004723E2"/>
    <w:rsid w:val="00472417"/>
    <w:rsid w:val="00472562"/>
    <w:rsid w:val="004726E0"/>
    <w:rsid w:val="004728F8"/>
    <w:rsid w:val="00472AEA"/>
    <w:rsid w:val="00472CAF"/>
    <w:rsid w:val="00472FF8"/>
    <w:rsid w:val="004733A8"/>
    <w:rsid w:val="004733B2"/>
    <w:rsid w:val="004735DB"/>
    <w:rsid w:val="004737CB"/>
    <w:rsid w:val="004739AF"/>
    <w:rsid w:val="00474023"/>
    <w:rsid w:val="00474796"/>
    <w:rsid w:val="00474B5A"/>
    <w:rsid w:val="004752D7"/>
    <w:rsid w:val="004753D7"/>
    <w:rsid w:val="00475478"/>
    <w:rsid w:val="00475D87"/>
    <w:rsid w:val="00475EC8"/>
    <w:rsid w:val="0047606B"/>
    <w:rsid w:val="004762E6"/>
    <w:rsid w:val="00476428"/>
    <w:rsid w:val="00477168"/>
    <w:rsid w:val="00477466"/>
    <w:rsid w:val="004779F0"/>
    <w:rsid w:val="00480519"/>
    <w:rsid w:val="004808A5"/>
    <w:rsid w:val="00480C1F"/>
    <w:rsid w:val="00480D9F"/>
    <w:rsid w:val="00480DEB"/>
    <w:rsid w:val="00481076"/>
    <w:rsid w:val="00481361"/>
    <w:rsid w:val="004818D9"/>
    <w:rsid w:val="00482C47"/>
    <w:rsid w:val="00482C5E"/>
    <w:rsid w:val="00483873"/>
    <w:rsid w:val="0048398A"/>
    <w:rsid w:val="00483B32"/>
    <w:rsid w:val="00483B90"/>
    <w:rsid w:val="004841F2"/>
    <w:rsid w:val="0048455A"/>
    <w:rsid w:val="00484DA4"/>
    <w:rsid w:val="004851DF"/>
    <w:rsid w:val="00485844"/>
    <w:rsid w:val="0048586C"/>
    <w:rsid w:val="00485A08"/>
    <w:rsid w:val="00485DB8"/>
    <w:rsid w:val="00486043"/>
    <w:rsid w:val="0048644B"/>
    <w:rsid w:val="00486469"/>
    <w:rsid w:val="00486DE6"/>
    <w:rsid w:val="00487153"/>
    <w:rsid w:val="00487533"/>
    <w:rsid w:val="00487C97"/>
    <w:rsid w:val="00490C3C"/>
    <w:rsid w:val="00490D03"/>
    <w:rsid w:val="00491224"/>
    <w:rsid w:val="00491419"/>
    <w:rsid w:val="004917CD"/>
    <w:rsid w:val="004919D9"/>
    <w:rsid w:val="00491B7D"/>
    <w:rsid w:val="00491CDA"/>
    <w:rsid w:val="00492C9C"/>
    <w:rsid w:val="00492F39"/>
    <w:rsid w:val="00492FE4"/>
    <w:rsid w:val="00493375"/>
    <w:rsid w:val="0049408C"/>
    <w:rsid w:val="004940BD"/>
    <w:rsid w:val="00494493"/>
    <w:rsid w:val="00494FAD"/>
    <w:rsid w:val="00495029"/>
    <w:rsid w:val="00495168"/>
    <w:rsid w:val="0049535D"/>
    <w:rsid w:val="00495643"/>
    <w:rsid w:val="00495AAE"/>
    <w:rsid w:val="00495DB9"/>
    <w:rsid w:val="0049632A"/>
    <w:rsid w:val="004964B6"/>
    <w:rsid w:val="004968B2"/>
    <w:rsid w:val="004976AC"/>
    <w:rsid w:val="00497C0F"/>
    <w:rsid w:val="004A0C88"/>
    <w:rsid w:val="004A1309"/>
    <w:rsid w:val="004A1A69"/>
    <w:rsid w:val="004A1D05"/>
    <w:rsid w:val="004A2D0D"/>
    <w:rsid w:val="004A2FF6"/>
    <w:rsid w:val="004A3285"/>
    <w:rsid w:val="004A34FA"/>
    <w:rsid w:val="004A35F6"/>
    <w:rsid w:val="004A3EB0"/>
    <w:rsid w:val="004A5490"/>
    <w:rsid w:val="004A5894"/>
    <w:rsid w:val="004A5921"/>
    <w:rsid w:val="004A5B21"/>
    <w:rsid w:val="004A5F40"/>
    <w:rsid w:val="004A64CC"/>
    <w:rsid w:val="004A6986"/>
    <w:rsid w:val="004A6CEB"/>
    <w:rsid w:val="004A714B"/>
    <w:rsid w:val="004A726D"/>
    <w:rsid w:val="004A7330"/>
    <w:rsid w:val="004A7923"/>
    <w:rsid w:val="004A7FBD"/>
    <w:rsid w:val="004B0E7A"/>
    <w:rsid w:val="004B1269"/>
    <w:rsid w:val="004B1537"/>
    <w:rsid w:val="004B17FB"/>
    <w:rsid w:val="004B1878"/>
    <w:rsid w:val="004B2118"/>
    <w:rsid w:val="004B2319"/>
    <w:rsid w:val="004B241D"/>
    <w:rsid w:val="004B2B35"/>
    <w:rsid w:val="004B32E7"/>
    <w:rsid w:val="004B3472"/>
    <w:rsid w:val="004B3D4B"/>
    <w:rsid w:val="004B3FEB"/>
    <w:rsid w:val="004B4A31"/>
    <w:rsid w:val="004B4F85"/>
    <w:rsid w:val="004B5D32"/>
    <w:rsid w:val="004B5D8A"/>
    <w:rsid w:val="004B5DA7"/>
    <w:rsid w:val="004B60AA"/>
    <w:rsid w:val="004B65AB"/>
    <w:rsid w:val="004B695B"/>
    <w:rsid w:val="004B6A9E"/>
    <w:rsid w:val="004B6F4C"/>
    <w:rsid w:val="004B78D5"/>
    <w:rsid w:val="004B7BB2"/>
    <w:rsid w:val="004B7C05"/>
    <w:rsid w:val="004C00CE"/>
    <w:rsid w:val="004C05E9"/>
    <w:rsid w:val="004C075F"/>
    <w:rsid w:val="004C17EB"/>
    <w:rsid w:val="004C1C67"/>
    <w:rsid w:val="004C25D7"/>
    <w:rsid w:val="004C2AC1"/>
    <w:rsid w:val="004C3372"/>
    <w:rsid w:val="004C3815"/>
    <w:rsid w:val="004C3BEE"/>
    <w:rsid w:val="004C4AF4"/>
    <w:rsid w:val="004C503A"/>
    <w:rsid w:val="004C5229"/>
    <w:rsid w:val="004D0492"/>
    <w:rsid w:val="004D0574"/>
    <w:rsid w:val="004D0591"/>
    <w:rsid w:val="004D12C4"/>
    <w:rsid w:val="004D16E7"/>
    <w:rsid w:val="004D199E"/>
    <w:rsid w:val="004D1B96"/>
    <w:rsid w:val="004D2070"/>
    <w:rsid w:val="004D2439"/>
    <w:rsid w:val="004D2665"/>
    <w:rsid w:val="004D4133"/>
    <w:rsid w:val="004D4507"/>
    <w:rsid w:val="004D4602"/>
    <w:rsid w:val="004D4838"/>
    <w:rsid w:val="004D53F0"/>
    <w:rsid w:val="004D5AFB"/>
    <w:rsid w:val="004D616D"/>
    <w:rsid w:val="004D6BF2"/>
    <w:rsid w:val="004D74C7"/>
    <w:rsid w:val="004D7B59"/>
    <w:rsid w:val="004E01FB"/>
    <w:rsid w:val="004E1257"/>
    <w:rsid w:val="004E199F"/>
    <w:rsid w:val="004E2174"/>
    <w:rsid w:val="004E266C"/>
    <w:rsid w:val="004E3027"/>
    <w:rsid w:val="004E3539"/>
    <w:rsid w:val="004E3B47"/>
    <w:rsid w:val="004E3FC6"/>
    <w:rsid w:val="004E44F2"/>
    <w:rsid w:val="004E4B51"/>
    <w:rsid w:val="004E4CA1"/>
    <w:rsid w:val="004E59D2"/>
    <w:rsid w:val="004E63FC"/>
    <w:rsid w:val="004E6EB2"/>
    <w:rsid w:val="004E7B1B"/>
    <w:rsid w:val="004E7E73"/>
    <w:rsid w:val="004E7F56"/>
    <w:rsid w:val="004F0163"/>
    <w:rsid w:val="004F04AD"/>
    <w:rsid w:val="004F0604"/>
    <w:rsid w:val="004F0E9E"/>
    <w:rsid w:val="004F2F57"/>
    <w:rsid w:val="004F2F67"/>
    <w:rsid w:val="004F3374"/>
    <w:rsid w:val="004F345B"/>
    <w:rsid w:val="004F358C"/>
    <w:rsid w:val="004F35D5"/>
    <w:rsid w:val="004F3CBB"/>
    <w:rsid w:val="004F519E"/>
    <w:rsid w:val="004F5E5E"/>
    <w:rsid w:val="004F6C14"/>
    <w:rsid w:val="004F751F"/>
    <w:rsid w:val="004F752A"/>
    <w:rsid w:val="004F7A95"/>
    <w:rsid w:val="0050030D"/>
    <w:rsid w:val="00500F66"/>
    <w:rsid w:val="00501B15"/>
    <w:rsid w:val="00501CC8"/>
    <w:rsid w:val="005024A0"/>
    <w:rsid w:val="00502AC7"/>
    <w:rsid w:val="00502FDD"/>
    <w:rsid w:val="00503E3A"/>
    <w:rsid w:val="00503FFD"/>
    <w:rsid w:val="005043C3"/>
    <w:rsid w:val="00504F1A"/>
    <w:rsid w:val="00504F9A"/>
    <w:rsid w:val="005055DD"/>
    <w:rsid w:val="005057CD"/>
    <w:rsid w:val="00506377"/>
    <w:rsid w:val="00506C22"/>
    <w:rsid w:val="00506FAD"/>
    <w:rsid w:val="005070C8"/>
    <w:rsid w:val="0050727C"/>
    <w:rsid w:val="005072C1"/>
    <w:rsid w:val="0050762D"/>
    <w:rsid w:val="00507CEF"/>
    <w:rsid w:val="00507D47"/>
    <w:rsid w:val="00510891"/>
    <w:rsid w:val="00510C2F"/>
    <w:rsid w:val="00510DCF"/>
    <w:rsid w:val="00510EF7"/>
    <w:rsid w:val="00511117"/>
    <w:rsid w:val="0051127C"/>
    <w:rsid w:val="00511598"/>
    <w:rsid w:val="005130BE"/>
    <w:rsid w:val="00513EC9"/>
    <w:rsid w:val="0051569F"/>
    <w:rsid w:val="005160FE"/>
    <w:rsid w:val="005161A7"/>
    <w:rsid w:val="00516499"/>
    <w:rsid w:val="0051695B"/>
    <w:rsid w:val="00516A99"/>
    <w:rsid w:val="00516F3D"/>
    <w:rsid w:val="00516FA6"/>
    <w:rsid w:val="00517335"/>
    <w:rsid w:val="005173F8"/>
    <w:rsid w:val="00517FEE"/>
    <w:rsid w:val="00520CE7"/>
    <w:rsid w:val="00520EC0"/>
    <w:rsid w:val="00520FFC"/>
    <w:rsid w:val="0052245B"/>
    <w:rsid w:val="0052255E"/>
    <w:rsid w:val="0052289A"/>
    <w:rsid w:val="005228D1"/>
    <w:rsid w:val="00522B43"/>
    <w:rsid w:val="00522CDE"/>
    <w:rsid w:val="00522DAE"/>
    <w:rsid w:val="00523C29"/>
    <w:rsid w:val="00523DA9"/>
    <w:rsid w:val="00524503"/>
    <w:rsid w:val="0052459A"/>
    <w:rsid w:val="00524DBC"/>
    <w:rsid w:val="0052515D"/>
    <w:rsid w:val="0052588A"/>
    <w:rsid w:val="00525939"/>
    <w:rsid w:val="00526829"/>
    <w:rsid w:val="0052699E"/>
    <w:rsid w:val="00527110"/>
    <w:rsid w:val="005273BB"/>
    <w:rsid w:val="00527D99"/>
    <w:rsid w:val="005307BA"/>
    <w:rsid w:val="005307D1"/>
    <w:rsid w:val="0053097D"/>
    <w:rsid w:val="00530D6B"/>
    <w:rsid w:val="00530FC2"/>
    <w:rsid w:val="0053113E"/>
    <w:rsid w:val="00531203"/>
    <w:rsid w:val="00531327"/>
    <w:rsid w:val="005315D7"/>
    <w:rsid w:val="00531639"/>
    <w:rsid w:val="005318CE"/>
    <w:rsid w:val="00531AE3"/>
    <w:rsid w:val="00531E19"/>
    <w:rsid w:val="00531FBD"/>
    <w:rsid w:val="005325A7"/>
    <w:rsid w:val="005327A1"/>
    <w:rsid w:val="005327AF"/>
    <w:rsid w:val="005328AC"/>
    <w:rsid w:val="00532EBA"/>
    <w:rsid w:val="00532FF0"/>
    <w:rsid w:val="005331C8"/>
    <w:rsid w:val="005335A1"/>
    <w:rsid w:val="0053381A"/>
    <w:rsid w:val="00533A26"/>
    <w:rsid w:val="00534775"/>
    <w:rsid w:val="00534BBB"/>
    <w:rsid w:val="00534CB8"/>
    <w:rsid w:val="005356AC"/>
    <w:rsid w:val="0053594C"/>
    <w:rsid w:val="00535B16"/>
    <w:rsid w:val="00536387"/>
    <w:rsid w:val="00536389"/>
    <w:rsid w:val="0053683E"/>
    <w:rsid w:val="00536C56"/>
    <w:rsid w:val="005375FA"/>
    <w:rsid w:val="00537FCD"/>
    <w:rsid w:val="005400A9"/>
    <w:rsid w:val="00540435"/>
    <w:rsid w:val="00540DC2"/>
    <w:rsid w:val="0054111C"/>
    <w:rsid w:val="00541597"/>
    <w:rsid w:val="00541F96"/>
    <w:rsid w:val="00542B81"/>
    <w:rsid w:val="00543E59"/>
    <w:rsid w:val="00543EE4"/>
    <w:rsid w:val="00544328"/>
    <w:rsid w:val="00544381"/>
    <w:rsid w:val="00544B59"/>
    <w:rsid w:val="00545234"/>
    <w:rsid w:val="00545268"/>
    <w:rsid w:val="00545303"/>
    <w:rsid w:val="00545CD2"/>
    <w:rsid w:val="0054632C"/>
    <w:rsid w:val="0054738B"/>
    <w:rsid w:val="005503B6"/>
    <w:rsid w:val="00550653"/>
    <w:rsid w:val="00550AB2"/>
    <w:rsid w:val="00550BB0"/>
    <w:rsid w:val="005511B4"/>
    <w:rsid w:val="00551F0F"/>
    <w:rsid w:val="005522A7"/>
    <w:rsid w:val="0055256E"/>
    <w:rsid w:val="00552AA6"/>
    <w:rsid w:val="00552EE5"/>
    <w:rsid w:val="00553127"/>
    <w:rsid w:val="005532E7"/>
    <w:rsid w:val="00553F10"/>
    <w:rsid w:val="00553F49"/>
    <w:rsid w:val="0055413E"/>
    <w:rsid w:val="0055427E"/>
    <w:rsid w:val="00554688"/>
    <w:rsid w:val="00554BA8"/>
    <w:rsid w:val="005555C2"/>
    <w:rsid w:val="00555923"/>
    <w:rsid w:val="00555B63"/>
    <w:rsid w:val="0055610F"/>
    <w:rsid w:val="0055622C"/>
    <w:rsid w:val="005567B0"/>
    <w:rsid w:val="00556908"/>
    <w:rsid w:val="00556CD3"/>
    <w:rsid w:val="00556E2D"/>
    <w:rsid w:val="00556F0F"/>
    <w:rsid w:val="005571D3"/>
    <w:rsid w:val="00557210"/>
    <w:rsid w:val="00557523"/>
    <w:rsid w:val="00557BA6"/>
    <w:rsid w:val="0056096D"/>
    <w:rsid w:val="00562767"/>
    <w:rsid w:val="00563B2B"/>
    <w:rsid w:val="0056431B"/>
    <w:rsid w:val="00564B98"/>
    <w:rsid w:val="00564E86"/>
    <w:rsid w:val="0056565D"/>
    <w:rsid w:val="0056570D"/>
    <w:rsid w:val="005658C8"/>
    <w:rsid w:val="005668F7"/>
    <w:rsid w:val="005669A7"/>
    <w:rsid w:val="00566B8D"/>
    <w:rsid w:val="00567A56"/>
    <w:rsid w:val="00567FB4"/>
    <w:rsid w:val="00570950"/>
    <w:rsid w:val="00571283"/>
    <w:rsid w:val="00572174"/>
    <w:rsid w:val="005727EB"/>
    <w:rsid w:val="00573550"/>
    <w:rsid w:val="00573885"/>
    <w:rsid w:val="00573AF7"/>
    <w:rsid w:val="00573D07"/>
    <w:rsid w:val="0057417B"/>
    <w:rsid w:val="005741DE"/>
    <w:rsid w:val="00574500"/>
    <w:rsid w:val="0057471F"/>
    <w:rsid w:val="00574FA5"/>
    <w:rsid w:val="005754F7"/>
    <w:rsid w:val="00575975"/>
    <w:rsid w:val="005763E2"/>
    <w:rsid w:val="00576980"/>
    <w:rsid w:val="00576BBD"/>
    <w:rsid w:val="0057770B"/>
    <w:rsid w:val="00577C30"/>
    <w:rsid w:val="00580762"/>
    <w:rsid w:val="005809FD"/>
    <w:rsid w:val="00581C1E"/>
    <w:rsid w:val="005828BA"/>
    <w:rsid w:val="00582C0B"/>
    <w:rsid w:val="00582DAF"/>
    <w:rsid w:val="00583725"/>
    <w:rsid w:val="00583757"/>
    <w:rsid w:val="00583795"/>
    <w:rsid w:val="0058469D"/>
    <w:rsid w:val="005846DC"/>
    <w:rsid w:val="0058693B"/>
    <w:rsid w:val="0058711F"/>
    <w:rsid w:val="00587AB5"/>
    <w:rsid w:val="00587EF0"/>
    <w:rsid w:val="005900FC"/>
    <w:rsid w:val="00590501"/>
    <w:rsid w:val="005907E8"/>
    <w:rsid w:val="00590A1D"/>
    <w:rsid w:val="0059116C"/>
    <w:rsid w:val="00591A21"/>
    <w:rsid w:val="0059252F"/>
    <w:rsid w:val="0059276B"/>
    <w:rsid w:val="00592DBE"/>
    <w:rsid w:val="00593B32"/>
    <w:rsid w:val="00593BDA"/>
    <w:rsid w:val="0059401E"/>
    <w:rsid w:val="00594D56"/>
    <w:rsid w:val="00594E44"/>
    <w:rsid w:val="00594E45"/>
    <w:rsid w:val="005956FE"/>
    <w:rsid w:val="00595956"/>
    <w:rsid w:val="00595F85"/>
    <w:rsid w:val="0059658E"/>
    <w:rsid w:val="0059668E"/>
    <w:rsid w:val="0059701F"/>
    <w:rsid w:val="00597324"/>
    <w:rsid w:val="00597F12"/>
    <w:rsid w:val="005A0739"/>
    <w:rsid w:val="005A09F8"/>
    <w:rsid w:val="005A0D38"/>
    <w:rsid w:val="005A1C8C"/>
    <w:rsid w:val="005A1E35"/>
    <w:rsid w:val="005A205C"/>
    <w:rsid w:val="005A39C4"/>
    <w:rsid w:val="005A4190"/>
    <w:rsid w:val="005A4FF8"/>
    <w:rsid w:val="005A515C"/>
    <w:rsid w:val="005A5164"/>
    <w:rsid w:val="005A5411"/>
    <w:rsid w:val="005A5509"/>
    <w:rsid w:val="005A5618"/>
    <w:rsid w:val="005A56A9"/>
    <w:rsid w:val="005A5C62"/>
    <w:rsid w:val="005A5D45"/>
    <w:rsid w:val="005A62D1"/>
    <w:rsid w:val="005A69F1"/>
    <w:rsid w:val="005B0835"/>
    <w:rsid w:val="005B14F4"/>
    <w:rsid w:val="005B15A8"/>
    <w:rsid w:val="005B1DD1"/>
    <w:rsid w:val="005B20EF"/>
    <w:rsid w:val="005B24ED"/>
    <w:rsid w:val="005B2579"/>
    <w:rsid w:val="005B25A5"/>
    <w:rsid w:val="005B2CCA"/>
    <w:rsid w:val="005B3279"/>
    <w:rsid w:val="005B33F7"/>
    <w:rsid w:val="005B396F"/>
    <w:rsid w:val="005B3E4B"/>
    <w:rsid w:val="005B6030"/>
    <w:rsid w:val="005B66E5"/>
    <w:rsid w:val="005B6B2F"/>
    <w:rsid w:val="005B6C91"/>
    <w:rsid w:val="005B6F43"/>
    <w:rsid w:val="005C1917"/>
    <w:rsid w:val="005C2179"/>
    <w:rsid w:val="005C21AF"/>
    <w:rsid w:val="005C23E2"/>
    <w:rsid w:val="005C249B"/>
    <w:rsid w:val="005C2AD4"/>
    <w:rsid w:val="005C2F36"/>
    <w:rsid w:val="005C2FFA"/>
    <w:rsid w:val="005C3725"/>
    <w:rsid w:val="005C3F78"/>
    <w:rsid w:val="005C402F"/>
    <w:rsid w:val="005C4AEF"/>
    <w:rsid w:val="005C5615"/>
    <w:rsid w:val="005C5A36"/>
    <w:rsid w:val="005C6353"/>
    <w:rsid w:val="005C66F1"/>
    <w:rsid w:val="005C67F9"/>
    <w:rsid w:val="005C7379"/>
    <w:rsid w:val="005C7456"/>
    <w:rsid w:val="005C7768"/>
    <w:rsid w:val="005C794B"/>
    <w:rsid w:val="005C7B3D"/>
    <w:rsid w:val="005C7D1C"/>
    <w:rsid w:val="005D0568"/>
    <w:rsid w:val="005D0B4E"/>
    <w:rsid w:val="005D0F38"/>
    <w:rsid w:val="005D0F90"/>
    <w:rsid w:val="005D1171"/>
    <w:rsid w:val="005D13D2"/>
    <w:rsid w:val="005D1432"/>
    <w:rsid w:val="005D1A99"/>
    <w:rsid w:val="005D1F7A"/>
    <w:rsid w:val="005D2298"/>
    <w:rsid w:val="005D2873"/>
    <w:rsid w:val="005D4AA1"/>
    <w:rsid w:val="005D5DA5"/>
    <w:rsid w:val="005D5EB2"/>
    <w:rsid w:val="005D5ECA"/>
    <w:rsid w:val="005D5EEC"/>
    <w:rsid w:val="005D62E4"/>
    <w:rsid w:val="005D63AF"/>
    <w:rsid w:val="005D6BAB"/>
    <w:rsid w:val="005D727D"/>
    <w:rsid w:val="005E0589"/>
    <w:rsid w:val="005E0639"/>
    <w:rsid w:val="005E0BCB"/>
    <w:rsid w:val="005E19A9"/>
    <w:rsid w:val="005E1AF1"/>
    <w:rsid w:val="005E3CC9"/>
    <w:rsid w:val="005E429B"/>
    <w:rsid w:val="005E442F"/>
    <w:rsid w:val="005E454E"/>
    <w:rsid w:val="005E4D80"/>
    <w:rsid w:val="005E51FC"/>
    <w:rsid w:val="005E5317"/>
    <w:rsid w:val="005E5802"/>
    <w:rsid w:val="005E5BC0"/>
    <w:rsid w:val="005E626B"/>
    <w:rsid w:val="005E6481"/>
    <w:rsid w:val="005E6986"/>
    <w:rsid w:val="005E6F4F"/>
    <w:rsid w:val="005E7242"/>
    <w:rsid w:val="005E7872"/>
    <w:rsid w:val="005E7E4D"/>
    <w:rsid w:val="005E7EEC"/>
    <w:rsid w:val="005F0027"/>
    <w:rsid w:val="005F1A07"/>
    <w:rsid w:val="005F29EE"/>
    <w:rsid w:val="005F2F45"/>
    <w:rsid w:val="005F321D"/>
    <w:rsid w:val="005F32E4"/>
    <w:rsid w:val="005F389E"/>
    <w:rsid w:val="005F39CC"/>
    <w:rsid w:val="005F3E7E"/>
    <w:rsid w:val="005F561F"/>
    <w:rsid w:val="005F5D30"/>
    <w:rsid w:val="005F6141"/>
    <w:rsid w:val="005F63A0"/>
    <w:rsid w:val="005F6E4E"/>
    <w:rsid w:val="005F74DF"/>
    <w:rsid w:val="005F7BC3"/>
    <w:rsid w:val="005F7EA2"/>
    <w:rsid w:val="0060000C"/>
    <w:rsid w:val="00600166"/>
    <w:rsid w:val="006002BD"/>
    <w:rsid w:val="00600812"/>
    <w:rsid w:val="00600F6A"/>
    <w:rsid w:val="00601607"/>
    <w:rsid w:val="00601EB1"/>
    <w:rsid w:val="006020BF"/>
    <w:rsid w:val="00603318"/>
    <w:rsid w:val="0060346B"/>
    <w:rsid w:val="006035A7"/>
    <w:rsid w:val="006036BF"/>
    <w:rsid w:val="00603DBC"/>
    <w:rsid w:val="00603E69"/>
    <w:rsid w:val="00603E9C"/>
    <w:rsid w:val="0060444C"/>
    <w:rsid w:val="00604793"/>
    <w:rsid w:val="00604880"/>
    <w:rsid w:val="00604E01"/>
    <w:rsid w:val="00605187"/>
    <w:rsid w:val="00605FA3"/>
    <w:rsid w:val="0060631D"/>
    <w:rsid w:val="006073EB"/>
    <w:rsid w:val="00607527"/>
    <w:rsid w:val="00607A94"/>
    <w:rsid w:val="00607B12"/>
    <w:rsid w:val="006100D2"/>
    <w:rsid w:val="00610827"/>
    <w:rsid w:val="00611029"/>
    <w:rsid w:val="00611E0B"/>
    <w:rsid w:val="00611F53"/>
    <w:rsid w:val="00612032"/>
    <w:rsid w:val="006122D5"/>
    <w:rsid w:val="0061296E"/>
    <w:rsid w:val="006134CD"/>
    <w:rsid w:val="006138F2"/>
    <w:rsid w:val="006138FF"/>
    <w:rsid w:val="00613A6C"/>
    <w:rsid w:val="00613B06"/>
    <w:rsid w:val="0061517B"/>
    <w:rsid w:val="00615926"/>
    <w:rsid w:val="006169D2"/>
    <w:rsid w:val="00616ADB"/>
    <w:rsid w:val="00616FE2"/>
    <w:rsid w:val="006172B8"/>
    <w:rsid w:val="00617518"/>
    <w:rsid w:val="006177D0"/>
    <w:rsid w:val="006178A6"/>
    <w:rsid w:val="006179A3"/>
    <w:rsid w:val="00617C5A"/>
    <w:rsid w:val="00620D35"/>
    <w:rsid w:val="00620E18"/>
    <w:rsid w:val="00621899"/>
    <w:rsid w:val="00621FF0"/>
    <w:rsid w:val="00622546"/>
    <w:rsid w:val="006227D2"/>
    <w:rsid w:val="00622975"/>
    <w:rsid w:val="00622A3F"/>
    <w:rsid w:val="00622C43"/>
    <w:rsid w:val="0062446A"/>
    <w:rsid w:val="00624B95"/>
    <w:rsid w:val="00624CC1"/>
    <w:rsid w:val="00624DD6"/>
    <w:rsid w:val="0062545E"/>
    <w:rsid w:val="0062561C"/>
    <w:rsid w:val="00625E73"/>
    <w:rsid w:val="00626192"/>
    <w:rsid w:val="0062662E"/>
    <w:rsid w:val="006276FC"/>
    <w:rsid w:val="00627876"/>
    <w:rsid w:val="006305CE"/>
    <w:rsid w:val="00630D97"/>
    <w:rsid w:val="006313F9"/>
    <w:rsid w:val="00631B26"/>
    <w:rsid w:val="00632D40"/>
    <w:rsid w:val="0063304A"/>
    <w:rsid w:val="00633BE6"/>
    <w:rsid w:val="00633C8D"/>
    <w:rsid w:val="00634E3A"/>
    <w:rsid w:val="00634FD7"/>
    <w:rsid w:val="006358AA"/>
    <w:rsid w:val="00635913"/>
    <w:rsid w:val="00635A96"/>
    <w:rsid w:val="006361FA"/>
    <w:rsid w:val="006362C3"/>
    <w:rsid w:val="00636589"/>
    <w:rsid w:val="0063684E"/>
    <w:rsid w:val="00637435"/>
    <w:rsid w:val="0063767C"/>
    <w:rsid w:val="006378E5"/>
    <w:rsid w:val="00637EF0"/>
    <w:rsid w:val="00640515"/>
    <w:rsid w:val="00641423"/>
    <w:rsid w:val="00642106"/>
    <w:rsid w:val="006427FB"/>
    <w:rsid w:val="0064419F"/>
    <w:rsid w:val="006442C3"/>
    <w:rsid w:val="00644CC8"/>
    <w:rsid w:val="00645354"/>
    <w:rsid w:val="0064587E"/>
    <w:rsid w:val="00646CB4"/>
    <w:rsid w:val="00646D40"/>
    <w:rsid w:val="00647869"/>
    <w:rsid w:val="006503F1"/>
    <w:rsid w:val="006509C1"/>
    <w:rsid w:val="00650A50"/>
    <w:rsid w:val="00651224"/>
    <w:rsid w:val="00651373"/>
    <w:rsid w:val="00651478"/>
    <w:rsid w:val="006514F9"/>
    <w:rsid w:val="006515F6"/>
    <w:rsid w:val="0065185F"/>
    <w:rsid w:val="00651B71"/>
    <w:rsid w:val="0065213B"/>
    <w:rsid w:val="00652862"/>
    <w:rsid w:val="00652A2A"/>
    <w:rsid w:val="006532F5"/>
    <w:rsid w:val="006538CA"/>
    <w:rsid w:val="006539C1"/>
    <w:rsid w:val="00654454"/>
    <w:rsid w:val="00654A01"/>
    <w:rsid w:val="00655096"/>
    <w:rsid w:val="006557BA"/>
    <w:rsid w:val="00655901"/>
    <w:rsid w:val="00655EBB"/>
    <w:rsid w:val="00656D35"/>
    <w:rsid w:val="006572C2"/>
    <w:rsid w:val="006573A5"/>
    <w:rsid w:val="006575B5"/>
    <w:rsid w:val="0066195C"/>
    <w:rsid w:val="00662B2F"/>
    <w:rsid w:val="00663285"/>
    <w:rsid w:val="006632B9"/>
    <w:rsid w:val="006632D0"/>
    <w:rsid w:val="00663623"/>
    <w:rsid w:val="006638B7"/>
    <w:rsid w:val="00663D91"/>
    <w:rsid w:val="00664440"/>
    <w:rsid w:val="00665859"/>
    <w:rsid w:val="006658E0"/>
    <w:rsid w:val="0066666F"/>
    <w:rsid w:val="006667F0"/>
    <w:rsid w:val="00666A38"/>
    <w:rsid w:val="0066723F"/>
    <w:rsid w:val="00667C00"/>
    <w:rsid w:val="006707CA"/>
    <w:rsid w:val="00671264"/>
    <w:rsid w:val="00672CC2"/>
    <w:rsid w:val="006731FF"/>
    <w:rsid w:val="00673293"/>
    <w:rsid w:val="00673609"/>
    <w:rsid w:val="006737DE"/>
    <w:rsid w:val="00673B55"/>
    <w:rsid w:val="0067422F"/>
    <w:rsid w:val="00674579"/>
    <w:rsid w:val="00675391"/>
    <w:rsid w:val="0067610A"/>
    <w:rsid w:val="0067626D"/>
    <w:rsid w:val="0067658C"/>
    <w:rsid w:val="00676A73"/>
    <w:rsid w:val="00676B70"/>
    <w:rsid w:val="00677555"/>
    <w:rsid w:val="006804A7"/>
    <w:rsid w:val="00680672"/>
    <w:rsid w:val="0068076F"/>
    <w:rsid w:val="00680A33"/>
    <w:rsid w:val="00680C74"/>
    <w:rsid w:val="00681316"/>
    <w:rsid w:val="00681607"/>
    <w:rsid w:val="0068226F"/>
    <w:rsid w:val="0068257C"/>
    <w:rsid w:val="006829E1"/>
    <w:rsid w:val="00682C03"/>
    <w:rsid w:val="00683290"/>
    <w:rsid w:val="00683522"/>
    <w:rsid w:val="006838FB"/>
    <w:rsid w:val="0068422C"/>
    <w:rsid w:val="00684792"/>
    <w:rsid w:val="00684D08"/>
    <w:rsid w:val="0068514B"/>
    <w:rsid w:val="006851ED"/>
    <w:rsid w:val="006858D1"/>
    <w:rsid w:val="006867F6"/>
    <w:rsid w:val="00686C06"/>
    <w:rsid w:val="00686E8B"/>
    <w:rsid w:val="0068751B"/>
    <w:rsid w:val="00687A3A"/>
    <w:rsid w:val="00690601"/>
    <w:rsid w:val="00690876"/>
    <w:rsid w:val="00691043"/>
    <w:rsid w:val="006913F6"/>
    <w:rsid w:val="00691D2D"/>
    <w:rsid w:val="006923C5"/>
    <w:rsid w:val="00692919"/>
    <w:rsid w:val="00692C1F"/>
    <w:rsid w:val="00692EB2"/>
    <w:rsid w:val="006935C1"/>
    <w:rsid w:val="006935C7"/>
    <w:rsid w:val="00693B14"/>
    <w:rsid w:val="00693FB0"/>
    <w:rsid w:val="00694570"/>
    <w:rsid w:val="00694EBA"/>
    <w:rsid w:val="0069524F"/>
    <w:rsid w:val="0069558C"/>
    <w:rsid w:val="006964C8"/>
    <w:rsid w:val="00696C7A"/>
    <w:rsid w:val="00696DD5"/>
    <w:rsid w:val="006972FF"/>
    <w:rsid w:val="006977C8"/>
    <w:rsid w:val="00697F51"/>
    <w:rsid w:val="006A11E1"/>
    <w:rsid w:val="006A195C"/>
    <w:rsid w:val="006A2047"/>
    <w:rsid w:val="006A2316"/>
    <w:rsid w:val="006A2575"/>
    <w:rsid w:val="006A2C09"/>
    <w:rsid w:val="006A2D91"/>
    <w:rsid w:val="006A3222"/>
    <w:rsid w:val="006A3456"/>
    <w:rsid w:val="006A37FA"/>
    <w:rsid w:val="006A3FAF"/>
    <w:rsid w:val="006A45F2"/>
    <w:rsid w:val="006A48ED"/>
    <w:rsid w:val="006A51B1"/>
    <w:rsid w:val="006A5404"/>
    <w:rsid w:val="006A5880"/>
    <w:rsid w:val="006A5895"/>
    <w:rsid w:val="006A5E69"/>
    <w:rsid w:val="006A7097"/>
    <w:rsid w:val="006A71DA"/>
    <w:rsid w:val="006A7733"/>
    <w:rsid w:val="006A7BD8"/>
    <w:rsid w:val="006B097D"/>
    <w:rsid w:val="006B0A98"/>
    <w:rsid w:val="006B12AD"/>
    <w:rsid w:val="006B164B"/>
    <w:rsid w:val="006B24AE"/>
    <w:rsid w:val="006B3084"/>
    <w:rsid w:val="006B33D4"/>
    <w:rsid w:val="006B3E3C"/>
    <w:rsid w:val="006B4273"/>
    <w:rsid w:val="006B5EA0"/>
    <w:rsid w:val="006B5EA2"/>
    <w:rsid w:val="006B620A"/>
    <w:rsid w:val="006B6897"/>
    <w:rsid w:val="006B7540"/>
    <w:rsid w:val="006B79D0"/>
    <w:rsid w:val="006C02CB"/>
    <w:rsid w:val="006C1850"/>
    <w:rsid w:val="006C1917"/>
    <w:rsid w:val="006C1ECB"/>
    <w:rsid w:val="006C1F2F"/>
    <w:rsid w:val="006C221B"/>
    <w:rsid w:val="006C2284"/>
    <w:rsid w:val="006C2580"/>
    <w:rsid w:val="006C26B2"/>
    <w:rsid w:val="006C2D55"/>
    <w:rsid w:val="006C2EA2"/>
    <w:rsid w:val="006C375F"/>
    <w:rsid w:val="006C3ED7"/>
    <w:rsid w:val="006C4104"/>
    <w:rsid w:val="006C41D7"/>
    <w:rsid w:val="006C44C7"/>
    <w:rsid w:val="006C4D43"/>
    <w:rsid w:val="006C5188"/>
    <w:rsid w:val="006C56C3"/>
    <w:rsid w:val="006C56CB"/>
    <w:rsid w:val="006C5A63"/>
    <w:rsid w:val="006C6068"/>
    <w:rsid w:val="006C6CE8"/>
    <w:rsid w:val="006C787E"/>
    <w:rsid w:val="006C7C6C"/>
    <w:rsid w:val="006C7E41"/>
    <w:rsid w:val="006D0772"/>
    <w:rsid w:val="006D09F9"/>
    <w:rsid w:val="006D1116"/>
    <w:rsid w:val="006D1164"/>
    <w:rsid w:val="006D161F"/>
    <w:rsid w:val="006D1B8C"/>
    <w:rsid w:val="006D1C64"/>
    <w:rsid w:val="006D23F5"/>
    <w:rsid w:val="006D244A"/>
    <w:rsid w:val="006D261D"/>
    <w:rsid w:val="006D2998"/>
    <w:rsid w:val="006D2E0F"/>
    <w:rsid w:val="006D3594"/>
    <w:rsid w:val="006D35E4"/>
    <w:rsid w:val="006D3A08"/>
    <w:rsid w:val="006D4524"/>
    <w:rsid w:val="006D4527"/>
    <w:rsid w:val="006D4C9F"/>
    <w:rsid w:val="006D6189"/>
    <w:rsid w:val="006D620F"/>
    <w:rsid w:val="006D672B"/>
    <w:rsid w:val="006D689C"/>
    <w:rsid w:val="006D6FE9"/>
    <w:rsid w:val="006D779F"/>
    <w:rsid w:val="006E0469"/>
    <w:rsid w:val="006E16A4"/>
    <w:rsid w:val="006E190A"/>
    <w:rsid w:val="006E20A4"/>
    <w:rsid w:val="006E214A"/>
    <w:rsid w:val="006E21F0"/>
    <w:rsid w:val="006E28AA"/>
    <w:rsid w:val="006E2C04"/>
    <w:rsid w:val="006E45E3"/>
    <w:rsid w:val="006E4AD5"/>
    <w:rsid w:val="006E4F59"/>
    <w:rsid w:val="006E58D4"/>
    <w:rsid w:val="006E5A20"/>
    <w:rsid w:val="006E614B"/>
    <w:rsid w:val="006E6B68"/>
    <w:rsid w:val="006E6B8C"/>
    <w:rsid w:val="006E7D5C"/>
    <w:rsid w:val="006F03C6"/>
    <w:rsid w:val="006F1755"/>
    <w:rsid w:val="006F1B01"/>
    <w:rsid w:val="006F1E35"/>
    <w:rsid w:val="006F2025"/>
    <w:rsid w:val="006F2372"/>
    <w:rsid w:val="006F2974"/>
    <w:rsid w:val="006F2FAA"/>
    <w:rsid w:val="006F3E1E"/>
    <w:rsid w:val="006F4018"/>
    <w:rsid w:val="006F446A"/>
    <w:rsid w:val="006F4E4C"/>
    <w:rsid w:val="006F512D"/>
    <w:rsid w:val="006F515E"/>
    <w:rsid w:val="006F55BA"/>
    <w:rsid w:val="006F5811"/>
    <w:rsid w:val="006F5D8B"/>
    <w:rsid w:val="006F5E15"/>
    <w:rsid w:val="006F60AD"/>
    <w:rsid w:val="006F6917"/>
    <w:rsid w:val="006F7472"/>
    <w:rsid w:val="006F779B"/>
    <w:rsid w:val="006F78B4"/>
    <w:rsid w:val="0070008E"/>
    <w:rsid w:val="007003DC"/>
    <w:rsid w:val="007009B7"/>
    <w:rsid w:val="00700BBA"/>
    <w:rsid w:val="007015EE"/>
    <w:rsid w:val="0070192C"/>
    <w:rsid w:val="00701CDC"/>
    <w:rsid w:val="00702063"/>
    <w:rsid w:val="00702379"/>
    <w:rsid w:val="0070241A"/>
    <w:rsid w:val="007027FB"/>
    <w:rsid w:val="00703077"/>
    <w:rsid w:val="007037C6"/>
    <w:rsid w:val="007038FB"/>
    <w:rsid w:val="00704418"/>
    <w:rsid w:val="00704713"/>
    <w:rsid w:val="00704AF5"/>
    <w:rsid w:val="00705F67"/>
    <w:rsid w:val="00706A14"/>
    <w:rsid w:val="0070725F"/>
    <w:rsid w:val="00707C6D"/>
    <w:rsid w:val="00710A71"/>
    <w:rsid w:val="00710DC6"/>
    <w:rsid w:val="00711397"/>
    <w:rsid w:val="0071147B"/>
    <w:rsid w:val="007114C1"/>
    <w:rsid w:val="00712063"/>
    <w:rsid w:val="00712608"/>
    <w:rsid w:val="00712648"/>
    <w:rsid w:val="007138E6"/>
    <w:rsid w:val="00713B86"/>
    <w:rsid w:val="00714250"/>
    <w:rsid w:val="007143C5"/>
    <w:rsid w:val="0071443F"/>
    <w:rsid w:val="00714508"/>
    <w:rsid w:val="007145F8"/>
    <w:rsid w:val="00714BCB"/>
    <w:rsid w:val="00714D46"/>
    <w:rsid w:val="00715252"/>
    <w:rsid w:val="00715605"/>
    <w:rsid w:val="0071584C"/>
    <w:rsid w:val="007158A9"/>
    <w:rsid w:val="007175E0"/>
    <w:rsid w:val="007175F0"/>
    <w:rsid w:val="00717A6B"/>
    <w:rsid w:val="00717F6C"/>
    <w:rsid w:val="0072000D"/>
    <w:rsid w:val="0072113A"/>
    <w:rsid w:val="0072192D"/>
    <w:rsid w:val="007221B8"/>
    <w:rsid w:val="00722308"/>
    <w:rsid w:val="0072240F"/>
    <w:rsid w:val="00722DAD"/>
    <w:rsid w:val="00722EE7"/>
    <w:rsid w:val="00723C06"/>
    <w:rsid w:val="00724391"/>
    <w:rsid w:val="007246E3"/>
    <w:rsid w:val="007247BD"/>
    <w:rsid w:val="00725442"/>
    <w:rsid w:val="00726F75"/>
    <w:rsid w:val="007271C4"/>
    <w:rsid w:val="00727249"/>
    <w:rsid w:val="00727640"/>
    <w:rsid w:val="0073020B"/>
    <w:rsid w:val="00730623"/>
    <w:rsid w:val="00730986"/>
    <w:rsid w:val="00730AC0"/>
    <w:rsid w:val="00730E4D"/>
    <w:rsid w:val="00731CEA"/>
    <w:rsid w:val="00731FEA"/>
    <w:rsid w:val="00732EBB"/>
    <w:rsid w:val="0073303A"/>
    <w:rsid w:val="00733073"/>
    <w:rsid w:val="00733267"/>
    <w:rsid w:val="00733918"/>
    <w:rsid w:val="007343DE"/>
    <w:rsid w:val="00734DCB"/>
    <w:rsid w:val="00734FD3"/>
    <w:rsid w:val="00735169"/>
    <w:rsid w:val="0073596A"/>
    <w:rsid w:val="00735E0A"/>
    <w:rsid w:val="00735E6F"/>
    <w:rsid w:val="0073639E"/>
    <w:rsid w:val="00736410"/>
    <w:rsid w:val="00736BB3"/>
    <w:rsid w:val="00737050"/>
    <w:rsid w:val="007370D3"/>
    <w:rsid w:val="00737725"/>
    <w:rsid w:val="00737F84"/>
    <w:rsid w:val="00740BC1"/>
    <w:rsid w:val="00740E24"/>
    <w:rsid w:val="00740FD3"/>
    <w:rsid w:val="007414F1"/>
    <w:rsid w:val="00741782"/>
    <w:rsid w:val="00741A07"/>
    <w:rsid w:val="00741A44"/>
    <w:rsid w:val="007420F5"/>
    <w:rsid w:val="007422D2"/>
    <w:rsid w:val="007422E5"/>
    <w:rsid w:val="007426E0"/>
    <w:rsid w:val="00742716"/>
    <w:rsid w:val="00744050"/>
    <w:rsid w:val="00744504"/>
    <w:rsid w:val="0074511B"/>
    <w:rsid w:val="007459F2"/>
    <w:rsid w:val="00745E7D"/>
    <w:rsid w:val="00745EB9"/>
    <w:rsid w:val="007461E9"/>
    <w:rsid w:val="0074657C"/>
    <w:rsid w:val="007473C7"/>
    <w:rsid w:val="00747A16"/>
    <w:rsid w:val="00750569"/>
    <w:rsid w:val="007511D7"/>
    <w:rsid w:val="00751B21"/>
    <w:rsid w:val="00752A1F"/>
    <w:rsid w:val="00752B9C"/>
    <w:rsid w:val="0075394D"/>
    <w:rsid w:val="00753D64"/>
    <w:rsid w:val="00754734"/>
    <w:rsid w:val="00755A61"/>
    <w:rsid w:val="00755DEA"/>
    <w:rsid w:val="00755E73"/>
    <w:rsid w:val="00756452"/>
    <w:rsid w:val="00756717"/>
    <w:rsid w:val="00756C5B"/>
    <w:rsid w:val="00756CB3"/>
    <w:rsid w:val="00756D54"/>
    <w:rsid w:val="00756DB2"/>
    <w:rsid w:val="00757633"/>
    <w:rsid w:val="00757BBA"/>
    <w:rsid w:val="00761B24"/>
    <w:rsid w:val="00761BE5"/>
    <w:rsid w:val="00761D49"/>
    <w:rsid w:val="007634DF"/>
    <w:rsid w:val="00763E9F"/>
    <w:rsid w:val="00764342"/>
    <w:rsid w:val="007649A9"/>
    <w:rsid w:val="00764C79"/>
    <w:rsid w:val="00765969"/>
    <w:rsid w:val="007669B8"/>
    <w:rsid w:val="00767CDF"/>
    <w:rsid w:val="00767F44"/>
    <w:rsid w:val="00770242"/>
    <w:rsid w:val="00770354"/>
    <w:rsid w:val="00770ADD"/>
    <w:rsid w:val="007716E3"/>
    <w:rsid w:val="00771B41"/>
    <w:rsid w:val="007720C0"/>
    <w:rsid w:val="007723DC"/>
    <w:rsid w:val="00772763"/>
    <w:rsid w:val="00772A14"/>
    <w:rsid w:val="0077375D"/>
    <w:rsid w:val="00773C63"/>
    <w:rsid w:val="00774DF2"/>
    <w:rsid w:val="00775204"/>
    <w:rsid w:val="007754B7"/>
    <w:rsid w:val="007755E5"/>
    <w:rsid w:val="00775B1A"/>
    <w:rsid w:val="00776B51"/>
    <w:rsid w:val="0077700B"/>
    <w:rsid w:val="007771F9"/>
    <w:rsid w:val="0077768F"/>
    <w:rsid w:val="007803EF"/>
    <w:rsid w:val="007809A4"/>
    <w:rsid w:val="00780C72"/>
    <w:rsid w:val="00780D56"/>
    <w:rsid w:val="0078107C"/>
    <w:rsid w:val="007810AC"/>
    <w:rsid w:val="0078181A"/>
    <w:rsid w:val="007821DB"/>
    <w:rsid w:val="0078264E"/>
    <w:rsid w:val="00782CA5"/>
    <w:rsid w:val="00782CDC"/>
    <w:rsid w:val="007832F8"/>
    <w:rsid w:val="007834F6"/>
    <w:rsid w:val="007843D1"/>
    <w:rsid w:val="00784865"/>
    <w:rsid w:val="0078566A"/>
    <w:rsid w:val="007858EB"/>
    <w:rsid w:val="007860CC"/>
    <w:rsid w:val="00787DDC"/>
    <w:rsid w:val="00787E9D"/>
    <w:rsid w:val="0079051F"/>
    <w:rsid w:val="007927D5"/>
    <w:rsid w:val="00792A7A"/>
    <w:rsid w:val="00792CCF"/>
    <w:rsid w:val="007932D7"/>
    <w:rsid w:val="00793684"/>
    <w:rsid w:val="00793EA6"/>
    <w:rsid w:val="00793F5D"/>
    <w:rsid w:val="00794062"/>
    <w:rsid w:val="0079447A"/>
    <w:rsid w:val="00795532"/>
    <w:rsid w:val="00795D67"/>
    <w:rsid w:val="00795E33"/>
    <w:rsid w:val="00795E8C"/>
    <w:rsid w:val="00796697"/>
    <w:rsid w:val="00796AB0"/>
    <w:rsid w:val="00796B9A"/>
    <w:rsid w:val="00796C3A"/>
    <w:rsid w:val="0079755E"/>
    <w:rsid w:val="007978BA"/>
    <w:rsid w:val="00797B82"/>
    <w:rsid w:val="00797FA9"/>
    <w:rsid w:val="007A009A"/>
    <w:rsid w:val="007A0F51"/>
    <w:rsid w:val="007A14E0"/>
    <w:rsid w:val="007A1FAD"/>
    <w:rsid w:val="007A28AF"/>
    <w:rsid w:val="007A2BC5"/>
    <w:rsid w:val="007A2E18"/>
    <w:rsid w:val="007A33A2"/>
    <w:rsid w:val="007A343B"/>
    <w:rsid w:val="007A3BF4"/>
    <w:rsid w:val="007A49B8"/>
    <w:rsid w:val="007A4A89"/>
    <w:rsid w:val="007A4E8A"/>
    <w:rsid w:val="007A5903"/>
    <w:rsid w:val="007A5B14"/>
    <w:rsid w:val="007A5CE3"/>
    <w:rsid w:val="007A5FB8"/>
    <w:rsid w:val="007A6A4C"/>
    <w:rsid w:val="007A6DFA"/>
    <w:rsid w:val="007A6F03"/>
    <w:rsid w:val="007A787A"/>
    <w:rsid w:val="007A7B68"/>
    <w:rsid w:val="007A7E4D"/>
    <w:rsid w:val="007B0B19"/>
    <w:rsid w:val="007B1541"/>
    <w:rsid w:val="007B16DB"/>
    <w:rsid w:val="007B1AC9"/>
    <w:rsid w:val="007B1BAA"/>
    <w:rsid w:val="007B223C"/>
    <w:rsid w:val="007B233F"/>
    <w:rsid w:val="007B2540"/>
    <w:rsid w:val="007B2BB0"/>
    <w:rsid w:val="007B2D05"/>
    <w:rsid w:val="007B488A"/>
    <w:rsid w:val="007B505A"/>
    <w:rsid w:val="007B5264"/>
    <w:rsid w:val="007B5854"/>
    <w:rsid w:val="007B5AA3"/>
    <w:rsid w:val="007B6F54"/>
    <w:rsid w:val="007B714F"/>
    <w:rsid w:val="007B7703"/>
    <w:rsid w:val="007C0434"/>
    <w:rsid w:val="007C06AF"/>
    <w:rsid w:val="007C0BE6"/>
    <w:rsid w:val="007C0DC0"/>
    <w:rsid w:val="007C10E3"/>
    <w:rsid w:val="007C139C"/>
    <w:rsid w:val="007C18DC"/>
    <w:rsid w:val="007C19C8"/>
    <w:rsid w:val="007C1A44"/>
    <w:rsid w:val="007C1AF0"/>
    <w:rsid w:val="007C1B7A"/>
    <w:rsid w:val="007C252D"/>
    <w:rsid w:val="007C2C5D"/>
    <w:rsid w:val="007C2CA5"/>
    <w:rsid w:val="007C30E3"/>
    <w:rsid w:val="007C3368"/>
    <w:rsid w:val="007C34CB"/>
    <w:rsid w:val="007C36D3"/>
    <w:rsid w:val="007C3E75"/>
    <w:rsid w:val="007C40E0"/>
    <w:rsid w:val="007C53CE"/>
    <w:rsid w:val="007C570D"/>
    <w:rsid w:val="007C5CBF"/>
    <w:rsid w:val="007C64E3"/>
    <w:rsid w:val="007C65F0"/>
    <w:rsid w:val="007C6C66"/>
    <w:rsid w:val="007D012D"/>
    <w:rsid w:val="007D0757"/>
    <w:rsid w:val="007D0CB0"/>
    <w:rsid w:val="007D0CD5"/>
    <w:rsid w:val="007D11BC"/>
    <w:rsid w:val="007D126F"/>
    <w:rsid w:val="007D2FFC"/>
    <w:rsid w:val="007D3541"/>
    <w:rsid w:val="007D37EF"/>
    <w:rsid w:val="007D3B7E"/>
    <w:rsid w:val="007D437E"/>
    <w:rsid w:val="007D47A0"/>
    <w:rsid w:val="007D5071"/>
    <w:rsid w:val="007D5783"/>
    <w:rsid w:val="007D5BE7"/>
    <w:rsid w:val="007D5EF8"/>
    <w:rsid w:val="007D61E4"/>
    <w:rsid w:val="007D682B"/>
    <w:rsid w:val="007D69B4"/>
    <w:rsid w:val="007D6B5B"/>
    <w:rsid w:val="007D6D2B"/>
    <w:rsid w:val="007D6D64"/>
    <w:rsid w:val="007D702D"/>
    <w:rsid w:val="007D77B3"/>
    <w:rsid w:val="007D7DB7"/>
    <w:rsid w:val="007E0509"/>
    <w:rsid w:val="007E0826"/>
    <w:rsid w:val="007E0ABC"/>
    <w:rsid w:val="007E1A9F"/>
    <w:rsid w:val="007E1CEE"/>
    <w:rsid w:val="007E37EF"/>
    <w:rsid w:val="007E400C"/>
    <w:rsid w:val="007E4096"/>
    <w:rsid w:val="007E40A1"/>
    <w:rsid w:val="007E48D2"/>
    <w:rsid w:val="007E4D26"/>
    <w:rsid w:val="007E5080"/>
    <w:rsid w:val="007E5461"/>
    <w:rsid w:val="007E5592"/>
    <w:rsid w:val="007E58F9"/>
    <w:rsid w:val="007E6C5E"/>
    <w:rsid w:val="007E6C80"/>
    <w:rsid w:val="007E727C"/>
    <w:rsid w:val="007E7461"/>
    <w:rsid w:val="007E79D3"/>
    <w:rsid w:val="007F01AB"/>
    <w:rsid w:val="007F020E"/>
    <w:rsid w:val="007F028B"/>
    <w:rsid w:val="007F02D2"/>
    <w:rsid w:val="007F1258"/>
    <w:rsid w:val="007F1745"/>
    <w:rsid w:val="007F1B8E"/>
    <w:rsid w:val="007F1F2B"/>
    <w:rsid w:val="007F2004"/>
    <w:rsid w:val="007F2AE8"/>
    <w:rsid w:val="007F34EC"/>
    <w:rsid w:val="007F36F7"/>
    <w:rsid w:val="007F3A86"/>
    <w:rsid w:val="007F3BB5"/>
    <w:rsid w:val="007F3F51"/>
    <w:rsid w:val="007F4313"/>
    <w:rsid w:val="007F4BDC"/>
    <w:rsid w:val="007F5475"/>
    <w:rsid w:val="007F564F"/>
    <w:rsid w:val="007F5762"/>
    <w:rsid w:val="007F5C0B"/>
    <w:rsid w:val="007F5EE1"/>
    <w:rsid w:val="007F62FF"/>
    <w:rsid w:val="007F6659"/>
    <w:rsid w:val="007F6EF8"/>
    <w:rsid w:val="007F7758"/>
    <w:rsid w:val="007F7E34"/>
    <w:rsid w:val="00800121"/>
    <w:rsid w:val="00800181"/>
    <w:rsid w:val="008011C4"/>
    <w:rsid w:val="00801365"/>
    <w:rsid w:val="00801EFA"/>
    <w:rsid w:val="0080329D"/>
    <w:rsid w:val="00803C78"/>
    <w:rsid w:val="0080456A"/>
    <w:rsid w:val="008045E3"/>
    <w:rsid w:val="008048A6"/>
    <w:rsid w:val="00804B11"/>
    <w:rsid w:val="00804E46"/>
    <w:rsid w:val="00804E69"/>
    <w:rsid w:val="0080551B"/>
    <w:rsid w:val="00805951"/>
    <w:rsid w:val="00805A6D"/>
    <w:rsid w:val="00805E09"/>
    <w:rsid w:val="00805FE8"/>
    <w:rsid w:val="00807526"/>
    <w:rsid w:val="00807C9F"/>
    <w:rsid w:val="00810317"/>
    <w:rsid w:val="0081073A"/>
    <w:rsid w:val="00811486"/>
    <w:rsid w:val="008119A3"/>
    <w:rsid w:val="0081223D"/>
    <w:rsid w:val="00812D03"/>
    <w:rsid w:val="00813622"/>
    <w:rsid w:val="00813B3A"/>
    <w:rsid w:val="0081407E"/>
    <w:rsid w:val="00814491"/>
    <w:rsid w:val="00814DD3"/>
    <w:rsid w:val="008160B3"/>
    <w:rsid w:val="008164DB"/>
    <w:rsid w:val="0081653C"/>
    <w:rsid w:val="00816DA0"/>
    <w:rsid w:val="00817438"/>
    <w:rsid w:val="0081761D"/>
    <w:rsid w:val="008201B1"/>
    <w:rsid w:val="008215F6"/>
    <w:rsid w:val="00822089"/>
    <w:rsid w:val="0082259F"/>
    <w:rsid w:val="008225EA"/>
    <w:rsid w:val="0082303F"/>
    <w:rsid w:val="0082305F"/>
    <w:rsid w:val="008230A2"/>
    <w:rsid w:val="00823B2B"/>
    <w:rsid w:val="00823DCD"/>
    <w:rsid w:val="0082412D"/>
    <w:rsid w:val="008241AF"/>
    <w:rsid w:val="0082439A"/>
    <w:rsid w:val="00824C85"/>
    <w:rsid w:val="00825D04"/>
    <w:rsid w:val="0082642D"/>
    <w:rsid w:val="0082646B"/>
    <w:rsid w:val="008264C1"/>
    <w:rsid w:val="00826836"/>
    <w:rsid w:val="00826D94"/>
    <w:rsid w:val="0082702F"/>
    <w:rsid w:val="00827DF8"/>
    <w:rsid w:val="00827E2C"/>
    <w:rsid w:val="00830601"/>
    <w:rsid w:val="00830DCF"/>
    <w:rsid w:val="00831203"/>
    <w:rsid w:val="008316C6"/>
    <w:rsid w:val="0083197D"/>
    <w:rsid w:val="00831EEE"/>
    <w:rsid w:val="008328E4"/>
    <w:rsid w:val="008334B8"/>
    <w:rsid w:val="008337E4"/>
    <w:rsid w:val="00833EAD"/>
    <w:rsid w:val="0083467C"/>
    <w:rsid w:val="00834906"/>
    <w:rsid w:val="00834AC2"/>
    <w:rsid w:val="00834AF3"/>
    <w:rsid w:val="008355E6"/>
    <w:rsid w:val="0083566E"/>
    <w:rsid w:val="00835C18"/>
    <w:rsid w:val="00835ED1"/>
    <w:rsid w:val="0083604A"/>
    <w:rsid w:val="008361E3"/>
    <w:rsid w:val="00836F83"/>
    <w:rsid w:val="00837044"/>
    <w:rsid w:val="008375F6"/>
    <w:rsid w:val="0083766F"/>
    <w:rsid w:val="0084061F"/>
    <w:rsid w:val="00840813"/>
    <w:rsid w:val="00840B93"/>
    <w:rsid w:val="0084104F"/>
    <w:rsid w:val="00841221"/>
    <w:rsid w:val="0084153A"/>
    <w:rsid w:val="00841AE8"/>
    <w:rsid w:val="008426AA"/>
    <w:rsid w:val="00843C19"/>
    <w:rsid w:val="00843E25"/>
    <w:rsid w:val="00843ECF"/>
    <w:rsid w:val="00843EFA"/>
    <w:rsid w:val="00843FA2"/>
    <w:rsid w:val="00844DE4"/>
    <w:rsid w:val="00845FB9"/>
    <w:rsid w:val="00846579"/>
    <w:rsid w:val="00846AAB"/>
    <w:rsid w:val="00846CAB"/>
    <w:rsid w:val="0084748E"/>
    <w:rsid w:val="008502D8"/>
    <w:rsid w:val="008504AF"/>
    <w:rsid w:val="00850658"/>
    <w:rsid w:val="00850824"/>
    <w:rsid w:val="0085082A"/>
    <w:rsid w:val="00850899"/>
    <w:rsid w:val="008508CC"/>
    <w:rsid w:val="008512CF"/>
    <w:rsid w:val="00852294"/>
    <w:rsid w:val="00852361"/>
    <w:rsid w:val="0085280F"/>
    <w:rsid w:val="00852B0F"/>
    <w:rsid w:val="00852E14"/>
    <w:rsid w:val="008539AC"/>
    <w:rsid w:val="00853D6E"/>
    <w:rsid w:val="00854113"/>
    <w:rsid w:val="008542FB"/>
    <w:rsid w:val="0085464C"/>
    <w:rsid w:val="0085467A"/>
    <w:rsid w:val="008547A4"/>
    <w:rsid w:val="00854E19"/>
    <w:rsid w:val="00855B3A"/>
    <w:rsid w:val="00856002"/>
    <w:rsid w:val="00856109"/>
    <w:rsid w:val="008570F8"/>
    <w:rsid w:val="00857129"/>
    <w:rsid w:val="00857408"/>
    <w:rsid w:val="00857544"/>
    <w:rsid w:val="008576D6"/>
    <w:rsid w:val="0085773F"/>
    <w:rsid w:val="008604B8"/>
    <w:rsid w:val="0086112A"/>
    <w:rsid w:val="008617C6"/>
    <w:rsid w:val="0086193F"/>
    <w:rsid w:val="00861A29"/>
    <w:rsid w:val="00861CA3"/>
    <w:rsid w:val="00861CC5"/>
    <w:rsid w:val="008621E6"/>
    <w:rsid w:val="00862311"/>
    <w:rsid w:val="00862508"/>
    <w:rsid w:val="00862BC3"/>
    <w:rsid w:val="00862EF7"/>
    <w:rsid w:val="00863596"/>
    <w:rsid w:val="00863F1F"/>
    <w:rsid w:val="00864105"/>
    <w:rsid w:val="008643EC"/>
    <w:rsid w:val="008651AF"/>
    <w:rsid w:val="00865F38"/>
    <w:rsid w:val="008660BE"/>
    <w:rsid w:val="00866BF1"/>
    <w:rsid w:val="00866E62"/>
    <w:rsid w:val="00867296"/>
    <w:rsid w:val="008672BB"/>
    <w:rsid w:val="00870178"/>
    <w:rsid w:val="0087027E"/>
    <w:rsid w:val="00870ED1"/>
    <w:rsid w:val="0087148F"/>
    <w:rsid w:val="00871586"/>
    <w:rsid w:val="00871DFB"/>
    <w:rsid w:val="00871E79"/>
    <w:rsid w:val="00872225"/>
    <w:rsid w:val="0087294D"/>
    <w:rsid w:val="00872A1C"/>
    <w:rsid w:val="008738BB"/>
    <w:rsid w:val="00873C8C"/>
    <w:rsid w:val="00874635"/>
    <w:rsid w:val="00874A82"/>
    <w:rsid w:val="00874C9C"/>
    <w:rsid w:val="00875996"/>
    <w:rsid w:val="00875C7E"/>
    <w:rsid w:val="00875D16"/>
    <w:rsid w:val="00876549"/>
    <w:rsid w:val="0087666F"/>
    <w:rsid w:val="00876AAE"/>
    <w:rsid w:val="00876CB2"/>
    <w:rsid w:val="008773FD"/>
    <w:rsid w:val="00877525"/>
    <w:rsid w:val="00877713"/>
    <w:rsid w:val="00877ECF"/>
    <w:rsid w:val="00877F56"/>
    <w:rsid w:val="00880B07"/>
    <w:rsid w:val="00881017"/>
    <w:rsid w:val="008812A3"/>
    <w:rsid w:val="008814F7"/>
    <w:rsid w:val="00881786"/>
    <w:rsid w:val="00881A06"/>
    <w:rsid w:val="00881E53"/>
    <w:rsid w:val="00882643"/>
    <w:rsid w:val="0088265F"/>
    <w:rsid w:val="00883043"/>
    <w:rsid w:val="00883058"/>
    <w:rsid w:val="008834F8"/>
    <w:rsid w:val="008839CD"/>
    <w:rsid w:val="00883E6E"/>
    <w:rsid w:val="00883E9D"/>
    <w:rsid w:val="00883FCB"/>
    <w:rsid w:val="0088561C"/>
    <w:rsid w:val="00885ED4"/>
    <w:rsid w:val="0088686B"/>
    <w:rsid w:val="00886B2C"/>
    <w:rsid w:val="00886D55"/>
    <w:rsid w:val="008874C4"/>
    <w:rsid w:val="00887D1D"/>
    <w:rsid w:val="00887E61"/>
    <w:rsid w:val="0089024B"/>
    <w:rsid w:val="008909C3"/>
    <w:rsid w:val="00890C31"/>
    <w:rsid w:val="0089117D"/>
    <w:rsid w:val="008914D4"/>
    <w:rsid w:val="008924A0"/>
    <w:rsid w:val="00892952"/>
    <w:rsid w:val="00892DE5"/>
    <w:rsid w:val="00892ED3"/>
    <w:rsid w:val="00892F1D"/>
    <w:rsid w:val="008934D2"/>
    <w:rsid w:val="008938D7"/>
    <w:rsid w:val="0089397F"/>
    <w:rsid w:val="00893D55"/>
    <w:rsid w:val="00893DED"/>
    <w:rsid w:val="00894E60"/>
    <w:rsid w:val="00894F24"/>
    <w:rsid w:val="00894FD4"/>
    <w:rsid w:val="00895AA8"/>
    <w:rsid w:val="00896761"/>
    <w:rsid w:val="00896EFE"/>
    <w:rsid w:val="00897561"/>
    <w:rsid w:val="00897801"/>
    <w:rsid w:val="00897841"/>
    <w:rsid w:val="00897B5F"/>
    <w:rsid w:val="00897DD7"/>
    <w:rsid w:val="008A02CF"/>
    <w:rsid w:val="008A08B4"/>
    <w:rsid w:val="008A12AB"/>
    <w:rsid w:val="008A1326"/>
    <w:rsid w:val="008A1A9A"/>
    <w:rsid w:val="008A24CD"/>
    <w:rsid w:val="008A2C24"/>
    <w:rsid w:val="008A2C53"/>
    <w:rsid w:val="008A2C54"/>
    <w:rsid w:val="008A3297"/>
    <w:rsid w:val="008A3E98"/>
    <w:rsid w:val="008A3FB2"/>
    <w:rsid w:val="008A429C"/>
    <w:rsid w:val="008A48FC"/>
    <w:rsid w:val="008A4981"/>
    <w:rsid w:val="008A4C3B"/>
    <w:rsid w:val="008A4D61"/>
    <w:rsid w:val="008A4DD8"/>
    <w:rsid w:val="008A504F"/>
    <w:rsid w:val="008A5E4C"/>
    <w:rsid w:val="008A6162"/>
    <w:rsid w:val="008A633D"/>
    <w:rsid w:val="008A6724"/>
    <w:rsid w:val="008A6E1E"/>
    <w:rsid w:val="008A768C"/>
    <w:rsid w:val="008A7B5C"/>
    <w:rsid w:val="008A7EEC"/>
    <w:rsid w:val="008B0046"/>
    <w:rsid w:val="008B0249"/>
    <w:rsid w:val="008B044B"/>
    <w:rsid w:val="008B0BD7"/>
    <w:rsid w:val="008B0D62"/>
    <w:rsid w:val="008B104B"/>
    <w:rsid w:val="008B1081"/>
    <w:rsid w:val="008B10DD"/>
    <w:rsid w:val="008B17CE"/>
    <w:rsid w:val="008B1BBC"/>
    <w:rsid w:val="008B206C"/>
    <w:rsid w:val="008B2361"/>
    <w:rsid w:val="008B3211"/>
    <w:rsid w:val="008B374A"/>
    <w:rsid w:val="008B3A2F"/>
    <w:rsid w:val="008B3CA2"/>
    <w:rsid w:val="008B4119"/>
    <w:rsid w:val="008B4894"/>
    <w:rsid w:val="008B4DCE"/>
    <w:rsid w:val="008B4F74"/>
    <w:rsid w:val="008B5202"/>
    <w:rsid w:val="008B535E"/>
    <w:rsid w:val="008B5BF5"/>
    <w:rsid w:val="008B6E51"/>
    <w:rsid w:val="008B714D"/>
    <w:rsid w:val="008B795D"/>
    <w:rsid w:val="008B7E4D"/>
    <w:rsid w:val="008C013C"/>
    <w:rsid w:val="008C0561"/>
    <w:rsid w:val="008C0F89"/>
    <w:rsid w:val="008C0F98"/>
    <w:rsid w:val="008C1245"/>
    <w:rsid w:val="008C135D"/>
    <w:rsid w:val="008C161A"/>
    <w:rsid w:val="008C2A46"/>
    <w:rsid w:val="008C2A88"/>
    <w:rsid w:val="008C3431"/>
    <w:rsid w:val="008C34F6"/>
    <w:rsid w:val="008C409A"/>
    <w:rsid w:val="008C41D6"/>
    <w:rsid w:val="008C42C9"/>
    <w:rsid w:val="008C44E8"/>
    <w:rsid w:val="008C4DF8"/>
    <w:rsid w:val="008C504F"/>
    <w:rsid w:val="008C5673"/>
    <w:rsid w:val="008C5B09"/>
    <w:rsid w:val="008C5BF1"/>
    <w:rsid w:val="008C5E42"/>
    <w:rsid w:val="008C616F"/>
    <w:rsid w:val="008C63DC"/>
    <w:rsid w:val="008C662F"/>
    <w:rsid w:val="008C6AF5"/>
    <w:rsid w:val="008C6CA0"/>
    <w:rsid w:val="008C6EAC"/>
    <w:rsid w:val="008C7014"/>
    <w:rsid w:val="008C7369"/>
    <w:rsid w:val="008D11AD"/>
    <w:rsid w:val="008D15EA"/>
    <w:rsid w:val="008D1ADB"/>
    <w:rsid w:val="008D2068"/>
    <w:rsid w:val="008D224A"/>
    <w:rsid w:val="008D2EEA"/>
    <w:rsid w:val="008D361D"/>
    <w:rsid w:val="008D3ACD"/>
    <w:rsid w:val="008D3B1F"/>
    <w:rsid w:val="008D3E11"/>
    <w:rsid w:val="008D44D6"/>
    <w:rsid w:val="008D44E2"/>
    <w:rsid w:val="008D4793"/>
    <w:rsid w:val="008D5501"/>
    <w:rsid w:val="008D5560"/>
    <w:rsid w:val="008D5D0F"/>
    <w:rsid w:val="008D62BD"/>
    <w:rsid w:val="008D687E"/>
    <w:rsid w:val="008D6917"/>
    <w:rsid w:val="008D6FDE"/>
    <w:rsid w:val="008D720B"/>
    <w:rsid w:val="008D74F6"/>
    <w:rsid w:val="008D752E"/>
    <w:rsid w:val="008D755E"/>
    <w:rsid w:val="008D7A53"/>
    <w:rsid w:val="008D7F3B"/>
    <w:rsid w:val="008E02B9"/>
    <w:rsid w:val="008E0641"/>
    <w:rsid w:val="008E23D5"/>
    <w:rsid w:val="008E2643"/>
    <w:rsid w:val="008E2B42"/>
    <w:rsid w:val="008E2BE8"/>
    <w:rsid w:val="008E2F38"/>
    <w:rsid w:val="008E3132"/>
    <w:rsid w:val="008E3495"/>
    <w:rsid w:val="008E3C90"/>
    <w:rsid w:val="008E4ACF"/>
    <w:rsid w:val="008E4E63"/>
    <w:rsid w:val="008E564E"/>
    <w:rsid w:val="008E5745"/>
    <w:rsid w:val="008E600F"/>
    <w:rsid w:val="008E604D"/>
    <w:rsid w:val="008E61B4"/>
    <w:rsid w:val="008E71A0"/>
    <w:rsid w:val="008E72B3"/>
    <w:rsid w:val="008E765B"/>
    <w:rsid w:val="008E790A"/>
    <w:rsid w:val="008E7C4B"/>
    <w:rsid w:val="008F0061"/>
    <w:rsid w:val="008F00B1"/>
    <w:rsid w:val="008F09E0"/>
    <w:rsid w:val="008F11C7"/>
    <w:rsid w:val="008F1299"/>
    <w:rsid w:val="008F16F2"/>
    <w:rsid w:val="008F1AE7"/>
    <w:rsid w:val="008F2614"/>
    <w:rsid w:val="008F2A20"/>
    <w:rsid w:val="008F2A59"/>
    <w:rsid w:val="008F2DE0"/>
    <w:rsid w:val="008F2E04"/>
    <w:rsid w:val="008F392E"/>
    <w:rsid w:val="008F408A"/>
    <w:rsid w:val="008F54A9"/>
    <w:rsid w:val="008F58E8"/>
    <w:rsid w:val="008F5B35"/>
    <w:rsid w:val="008F5D97"/>
    <w:rsid w:val="008F60A9"/>
    <w:rsid w:val="008F63BF"/>
    <w:rsid w:val="008F6607"/>
    <w:rsid w:val="008F7308"/>
    <w:rsid w:val="008F7343"/>
    <w:rsid w:val="008F75BE"/>
    <w:rsid w:val="008F7A21"/>
    <w:rsid w:val="0090007D"/>
    <w:rsid w:val="00900893"/>
    <w:rsid w:val="00900EB2"/>
    <w:rsid w:val="00901370"/>
    <w:rsid w:val="009018ED"/>
    <w:rsid w:val="00901CE9"/>
    <w:rsid w:val="00903888"/>
    <w:rsid w:val="009038C6"/>
    <w:rsid w:val="00903C48"/>
    <w:rsid w:val="00903E80"/>
    <w:rsid w:val="009040BB"/>
    <w:rsid w:val="00904694"/>
    <w:rsid w:val="00904995"/>
    <w:rsid w:val="00904C38"/>
    <w:rsid w:val="009054CC"/>
    <w:rsid w:val="00905EFE"/>
    <w:rsid w:val="009061A6"/>
    <w:rsid w:val="009067A4"/>
    <w:rsid w:val="00907034"/>
    <w:rsid w:val="00907D11"/>
    <w:rsid w:val="00910248"/>
    <w:rsid w:val="00910965"/>
    <w:rsid w:val="0091108B"/>
    <w:rsid w:val="009117DB"/>
    <w:rsid w:val="00911F04"/>
    <w:rsid w:val="0091237B"/>
    <w:rsid w:val="009127E3"/>
    <w:rsid w:val="00912CD7"/>
    <w:rsid w:val="009130FD"/>
    <w:rsid w:val="0091319E"/>
    <w:rsid w:val="009131D2"/>
    <w:rsid w:val="00913ACA"/>
    <w:rsid w:val="00913D8C"/>
    <w:rsid w:val="00914579"/>
    <w:rsid w:val="009148A8"/>
    <w:rsid w:val="009148DF"/>
    <w:rsid w:val="009149AB"/>
    <w:rsid w:val="00914E17"/>
    <w:rsid w:val="00915C08"/>
    <w:rsid w:val="00915CB5"/>
    <w:rsid w:val="009166E2"/>
    <w:rsid w:val="00916D1C"/>
    <w:rsid w:val="00917108"/>
    <w:rsid w:val="0091740C"/>
    <w:rsid w:val="00917673"/>
    <w:rsid w:val="00917A25"/>
    <w:rsid w:val="00920F5F"/>
    <w:rsid w:val="00921606"/>
    <w:rsid w:val="00922275"/>
    <w:rsid w:val="00922685"/>
    <w:rsid w:val="00922F73"/>
    <w:rsid w:val="0092308B"/>
    <w:rsid w:val="0092308E"/>
    <w:rsid w:val="00923718"/>
    <w:rsid w:val="00923CCE"/>
    <w:rsid w:val="00923FA4"/>
    <w:rsid w:val="00924138"/>
    <w:rsid w:val="00924455"/>
    <w:rsid w:val="0092482B"/>
    <w:rsid w:val="00925152"/>
    <w:rsid w:val="009253C7"/>
    <w:rsid w:val="00925607"/>
    <w:rsid w:val="00925D4E"/>
    <w:rsid w:val="009308FB"/>
    <w:rsid w:val="00930A36"/>
    <w:rsid w:val="00931220"/>
    <w:rsid w:val="00931834"/>
    <w:rsid w:val="00931F6E"/>
    <w:rsid w:val="009322F9"/>
    <w:rsid w:val="0093248C"/>
    <w:rsid w:val="009326EC"/>
    <w:rsid w:val="00933714"/>
    <w:rsid w:val="00933943"/>
    <w:rsid w:val="00933A8E"/>
    <w:rsid w:val="0093668F"/>
    <w:rsid w:val="00937E85"/>
    <w:rsid w:val="009408CC"/>
    <w:rsid w:val="00940B66"/>
    <w:rsid w:val="00940BE1"/>
    <w:rsid w:val="009418D7"/>
    <w:rsid w:val="00941C5B"/>
    <w:rsid w:val="00941FE8"/>
    <w:rsid w:val="00942334"/>
    <w:rsid w:val="0094260C"/>
    <w:rsid w:val="009428AF"/>
    <w:rsid w:val="00942BAE"/>
    <w:rsid w:val="0094321B"/>
    <w:rsid w:val="00943367"/>
    <w:rsid w:val="0094394B"/>
    <w:rsid w:val="00943D52"/>
    <w:rsid w:val="0094403D"/>
    <w:rsid w:val="009443ED"/>
    <w:rsid w:val="00944CF7"/>
    <w:rsid w:val="00945479"/>
    <w:rsid w:val="0094574D"/>
    <w:rsid w:val="00945C5D"/>
    <w:rsid w:val="00945CCF"/>
    <w:rsid w:val="00945CF8"/>
    <w:rsid w:val="009478ED"/>
    <w:rsid w:val="009502F8"/>
    <w:rsid w:val="00950311"/>
    <w:rsid w:val="0095031B"/>
    <w:rsid w:val="0095078F"/>
    <w:rsid w:val="009508E8"/>
    <w:rsid w:val="00950E79"/>
    <w:rsid w:val="00950FFF"/>
    <w:rsid w:val="00951348"/>
    <w:rsid w:val="009524D1"/>
    <w:rsid w:val="00953082"/>
    <w:rsid w:val="00953A07"/>
    <w:rsid w:val="00953BAE"/>
    <w:rsid w:val="00953CA9"/>
    <w:rsid w:val="00953E65"/>
    <w:rsid w:val="00955261"/>
    <w:rsid w:val="009557F6"/>
    <w:rsid w:val="00955AE9"/>
    <w:rsid w:val="00955D81"/>
    <w:rsid w:val="00956290"/>
    <w:rsid w:val="009564C1"/>
    <w:rsid w:val="0095693E"/>
    <w:rsid w:val="00956B17"/>
    <w:rsid w:val="00957547"/>
    <w:rsid w:val="00957847"/>
    <w:rsid w:val="0096017A"/>
    <w:rsid w:val="0096033B"/>
    <w:rsid w:val="00960F7B"/>
    <w:rsid w:val="00961510"/>
    <w:rsid w:val="00961544"/>
    <w:rsid w:val="009616AE"/>
    <w:rsid w:val="00961CEA"/>
    <w:rsid w:val="009629A9"/>
    <w:rsid w:val="009629BE"/>
    <w:rsid w:val="00962A60"/>
    <w:rsid w:val="00962A6A"/>
    <w:rsid w:val="00962B76"/>
    <w:rsid w:val="00962F5F"/>
    <w:rsid w:val="0096386F"/>
    <w:rsid w:val="009638C8"/>
    <w:rsid w:val="00963D66"/>
    <w:rsid w:val="00964A24"/>
    <w:rsid w:val="00964D9A"/>
    <w:rsid w:val="0096539F"/>
    <w:rsid w:val="00965924"/>
    <w:rsid w:val="00966112"/>
    <w:rsid w:val="009661CC"/>
    <w:rsid w:val="00966DFB"/>
    <w:rsid w:val="0096708B"/>
    <w:rsid w:val="009679FC"/>
    <w:rsid w:val="0097056A"/>
    <w:rsid w:val="009718D7"/>
    <w:rsid w:val="00971BF5"/>
    <w:rsid w:val="00971D1A"/>
    <w:rsid w:val="009728C4"/>
    <w:rsid w:val="00972EBE"/>
    <w:rsid w:val="0097320E"/>
    <w:rsid w:val="00973EF3"/>
    <w:rsid w:val="0097521E"/>
    <w:rsid w:val="009753AB"/>
    <w:rsid w:val="00975A02"/>
    <w:rsid w:val="00976F53"/>
    <w:rsid w:val="00977331"/>
    <w:rsid w:val="00977E6F"/>
    <w:rsid w:val="009805C3"/>
    <w:rsid w:val="00981540"/>
    <w:rsid w:val="009821F1"/>
    <w:rsid w:val="0098226D"/>
    <w:rsid w:val="0098271B"/>
    <w:rsid w:val="00982DD1"/>
    <w:rsid w:val="00983094"/>
    <w:rsid w:val="00983643"/>
    <w:rsid w:val="00983921"/>
    <w:rsid w:val="0098456B"/>
    <w:rsid w:val="00984604"/>
    <w:rsid w:val="00984AF0"/>
    <w:rsid w:val="00984BD4"/>
    <w:rsid w:val="00985A49"/>
    <w:rsid w:val="00986098"/>
    <w:rsid w:val="009861D9"/>
    <w:rsid w:val="009873B4"/>
    <w:rsid w:val="00987B79"/>
    <w:rsid w:val="00990681"/>
    <w:rsid w:val="00990BE0"/>
    <w:rsid w:val="00991513"/>
    <w:rsid w:val="0099166C"/>
    <w:rsid w:val="00991D20"/>
    <w:rsid w:val="00991D7D"/>
    <w:rsid w:val="00991FDD"/>
    <w:rsid w:val="009925A8"/>
    <w:rsid w:val="00993D18"/>
    <w:rsid w:val="00993D70"/>
    <w:rsid w:val="00993E49"/>
    <w:rsid w:val="00994FA5"/>
    <w:rsid w:val="00994FEA"/>
    <w:rsid w:val="00995572"/>
    <w:rsid w:val="00995C1F"/>
    <w:rsid w:val="009962F6"/>
    <w:rsid w:val="00996840"/>
    <w:rsid w:val="009969D2"/>
    <w:rsid w:val="009970CF"/>
    <w:rsid w:val="00997C61"/>
    <w:rsid w:val="009A0234"/>
    <w:rsid w:val="009A0395"/>
    <w:rsid w:val="009A08B3"/>
    <w:rsid w:val="009A0F11"/>
    <w:rsid w:val="009A1C80"/>
    <w:rsid w:val="009A354D"/>
    <w:rsid w:val="009A35F9"/>
    <w:rsid w:val="009A39F9"/>
    <w:rsid w:val="009A3CAE"/>
    <w:rsid w:val="009A5075"/>
    <w:rsid w:val="009A574A"/>
    <w:rsid w:val="009A73C4"/>
    <w:rsid w:val="009A74DD"/>
    <w:rsid w:val="009A7BC9"/>
    <w:rsid w:val="009A7E83"/>
    <w:rsid w:val="009B106F"/>
    <w:rsid w:val="009B138E"/>
    <w:rsid w:val="009B13E2"/>
    <w:rsid w:val="009B1F9D"/>
    <w:rsid w:val="009B3250"/>
    <w:rsid w:val="009B33C1"/>
    <w:rsid w:val="009B34B7"/>
    <w:rsid w:val="009B37EE"/>
    <w:rsid w:val="009B46C4"/>
    <w:rsid w:val="009B5017"/>
    <w:rsid w:val="009B6442"/>
    <w:rsid w:val="009B7E81"/>
    <w:rsid w:val="009C08B9"/>
    <w:rsid w:val="009C08CE"/>
    <w:rsid w:val="009C08ED"/>
    <w:rsid w:val="009C0A33"/>
    <w:rsid w:val="009C1112"/>
    <w:rsid w:val="009C207F"/>
    <w:rsid w:val="009C2910"/>
    <w:rsid w:val="009C29DF"/>
    <w:rsid w:val="009C35E9"/>
    <w:rsid w:val="009C3B1F"/>
    <w:rsid w:val="009C3BB6"/>
    <w:rsid w:val="009C42F4"/>
    <w:rsid w:val="009C4A99"/>
    <w:rsid w:val="009C4D4C"/>
    <w:rsid w:val="009C4EA0"/>
    <w:rsid w:val="009C53EF"/>
    <w:rsid w:val="009C6346"/>
    <w:rsid w:val="009C691B"/>
    <w:rsid w:val="009C6DDE"/>
    <w:rsid w:val="009C6ED8"/>
    <w:rsid w:val="009C70A2"/>
    <w:rsid w:val="009C70D5"/>
    <w:rsid w:val="009C79BB"/>
    <w:rsid w:val="009C7F0C"/>
    <w:rsid w:val="009D0802"/>
    <w:rsid w:val="009D094F"/>
    <w:rsid w:val="009D101E"/>
    <w:rsid w:val="009D1369"/>
    <w:rsid w:val="009D28F9"/>
    <w:rsid w:val="009D2BE2"/>
    <w:rsid w:val="009D2C9C"/>
    <w:rsid w:val="009D38C3"/>
    <w:rsid w:val="009D3963"/>
    <w:rsid w:val="009D3DAB"/>
    <w:rsid w:val="009D3DFF"/>
    <w:rsid w:val="009D3ECB"/>
    <w:rsid w:val="009D4586"/>
    <w:rsid w:val="009D4F01"/>
    <w:rsid w:val="009D5147"/>
    <w:rsid w:val="009D5B20"/>
    <w:rsid w:val="009D5D80"/>
    <w:rsid w:val="009D63BA"/>
    <w:rsid w:val="009D63C6"/>
    <w:rsid w:val="009D6C57"/>
    <w:rsid w:val="009D6CC1"/>
    <w:rsid w:val="009D6CD2"/>
    <w:rsid w:val="009D6CD7"/>
    <w:rsid w:val="009D7D9F"/>
    <w:rsid w:val="009E0167"/>
    <w:rsid w:val="009E085A"/>
    <w:rsid w:val="009E12BF"/>
    <w:rsid w:val="009E1941"/>
    <w:rsid w:val="009E1F06"/>
    <w:rsid w:val="009E2698"/>
    <w:rsid w:val="009E2DDD"/>
    <w:rsid w:val="009E330B"/>
    <w:rsid w:val="009E3445"/>
    <w:rsid w:val="009E3981"/>
    <w:rsid w:val="009E3AAE"/>
    <w:rsid w:val="009E44F4"/>
    <w:rsid w:val="009E4A25"/>
    <w:rsid w:val="009E5282"/>
    <w:rsid w:val="009E58F1"/>
    <w:rsid w:val="009E5BC7"/>
    <w:rsid w:val="009E6315"/>
    <w:rsid w:val="009E6877"/>
    <w:rsid w:val="009E6CFB"/>
    <w:rsid w:val="009E6D6D"/>
    <w:rsid w:val="009E708C"/>
    <w:rsid w:val="009E7DDB"/>
    <w:rsid w:val="009F00C2"/>
    <w:rsid w:val="009F0378"/>
    <w:rsid w:val="009F090D"/>
    <w:rsid w:val="009F0ACA"/>
    <w:rsid w:val="009F1422"/>
    <w:rsid w:val="009F2423"/>
    <w:rsid w:val="009F26FC"/>
    <w:rsid w:val="009F28BB"/>
    <w:rsid w:val="009F2B95"/>
    <w:rsid w:val="009F3268"/>
    <w:rsid w:val="009F32A5"/>
    <w:rsid w:val="009F4941"/>
    <w:rsid w:val="009F4E39"/>
    <w:rsid w:val="009F5098"/>
    <w:rsid w:val="009F534A"/>
    <w:rsid w:val="009F5A8D"/>
    <w:rsid w:val="009F5D69"/>
    <w:rsid w:val="009F62E8"/>
    <w:rsid w:val="009F69B3"/>
    <w:rsid w:val="009F6D41"/>
    <w:rsid w:val="009F6D5C"/>
    <w:rsid w:val="009F707D"/>
    <w:rsid w:val="009F7127"/>
    <w:rsid w:val="009F7584"/>
    <w:rsid w:val="009F7B85"/>
    <w:rsid w:val="009F7C78"/>
    <w:rsid w:val="00A00062"/>
    <w:rsid w:val="00A0056E"/>
    <w:rsid w:val="00A005C2"/>
    <w:rsid w:val="00A00843"/>
    <w:rsid w:val="00A01484"/>
    <w:rsid w:val="00A019F8"/>
    <w:rsid w:val="00A01AFC"/>
    <w:rsid w:val="00A01BF3"/>
    <w:rsid w:val="00A01D34"/>
    <w:rsid w:val="00A0206B"/>
    <w:rsid w:val="00A022A3"/>
    <w:rsid w:val="00A02E05"/>
    <w:rsid w:val="00A02EA3"/>
    <w:rsid w:val="00A03C04"/>
    <w:rsid w:val="00A042D3"/>
    <w:rsid w:val="00A0454F"/>
    <w:rsid w:val="00A0477E"/>
    <w:rsid w:val="00A04F52"/>
    <w:rsid w:val="00A04FE0"/>
    <w:rsid w:val="00A051F4"/>
    <w:rsid w:val="00A058C0"/>
    <w:rsid w:val="00A05921"/>
    <w:rsid w:val="00A05E0D"/>
    <w:rsid w:val="00A05EF0"/>
    <w:rsid w:val="00A06206"/>
    <w:rsid w:val="00A062C4"/>
    <w:rsid w:val="00A06356"/>
    <w:rsid w:val="00A06D0F"/>
    <w:rsid w:val="00A07B23"/>
    <w:rsid w:val="00A07C24"/>
    <w:rsid w:val="00A07D8E"/>
    <w:rsid w:val="00A07E9F"/>
    <w:rsid w:val="00A1021D"/>
    <w:rsid w:val="00A10284"/>
    <w:rsid w:val="00A104BE"/>
    <w:rsid w:val="00A10507"/>
    <w:rsid w:val="00A10867"/>
    <w:rsid w:val="00A11381"/>
    <w:rsid w:val="00A1165D"/>
    <w:rsid w:val="00A11C06"/>
    <w:rsid w:val="00A122D3"/>
    <w:rsid w:val="00A12302"/>
    <w:rsid w:val="00A12456"/>
    <w:rsid w:val="00A126EB"/>
    <w:rsid w:val="00A131C7"/>
    <w:rsid w:val="00A1346F"/>
    <w:rsid w:val="00A13CC9"/>
    <w:rsid w:val="00A143A4"/>
    <w:rsid w:val="00A1458E"/>
    <w:rsid w:val="00A147C0"/>
    <w:rsid w:val="00A147E1"/>
    <w:rsid w:val="00A1678D"/>
    <w:rsid w:val="00A16CC6"/>
    <w:rsid w:val="00A16F33"/>
    <w:rsid w:val="00A17043"/>
    <w:rsid w:val="00A171EF"/>
    <w:rsid w:val="00A178AA"/>
    <w:rsid w:val="00A17DD3"/>
    <w:rsid w:val="00A17F25"/>
    <w:rsid w:val="00A20F23"/>
    <w:rsid w:val="00A212AB"/>
    <w:rsid w:val="00A21378"/>
    <w:rsid w:val="00A21905"/>
    <w:rsid w:val="00A21FEF"/>
    <w:rsid w:val="00A2225E"/>
    <w:rsid w:val="00A22751"/>
    <w:rsid w:val="00A23006"/>
    <w:rsid w:val="00A231CA"/>
    <w:rsid w:val="00A24061"/>
    <w:rsid w:val="00A24241"/>
    <w:rsid w:val="00A24E97"/>
    <w:rsid w:val="00A25670"/>
    <w:rsid w:val="00A25938"/>
    <w:rsid w:val="00A25F22"/>
    <w:rsid w:val="00A26354"/>
    <w:rsid w:val="00A2679D"/>
    <w:rsid w:val="00A26C4C"/>
    <w:rsid w:val="00A26D54"/>
    <w:rsid w:val="00A27A4F"/>
    <w:rsid w:val="00A30288"/>
    <w:rsid w:val="00A30AA2"/>
    <w:rsid w:val="00A310F6"/>
    <w:rsid w:val="00A31B20"/>
    <w:rsid w:val="00A31EE0"/>
    <w:rsid w:val="00A322F4"/>
    <w:rsid w:val="00A32904"/>
    <w:rsid w:val="00A353F1"/>
    <w:rsid w:val="00A35505"/>
    <w:rsid w:val="00A35581"/>
    <w:rsid w:val="00A357E3"/>
    <w:rsid w:val="00A35C4B"/>
    <w:rsid w:val="00A35CCF"/>
    <w:rsid w:val="00A35F29"/>
    <w:rsid w:val="00A35F90"/>
    <w:rsid w:val="00A363C8"/>
    <w:rsid w:val="00A36578"/>
    <w:rsid w:val="00A36690"/>
    <w:rsid w:val="00A36948"/>
    <w:rsid w:val="00A36EE2"/>
    <w:rsid w:val="00A37C6B"/>
    <w:rsid w:val="00A37E28"/>
    <w:rsid w:val="00A4007C"/>
    <w:rsid w:val="00A40AB7"/>
    <w:rsid w:val="00A40F03"/>
    <w:rsid w:val="00A41DB7"/>
    <w:rsid w:val="00A42BBD"/>
    <w:rsid w:val="00A42D20"/>
    <w:rsid w:val="00A43426"/>
    <w:rsid w:val="00A43EE5"/>
    <w:rsid w:val="00A4511C"/>
    <w:rsid w:val="00A452CC"/>
    <w:rsid w:val="00A45F88"/>
    <w:rsid w:val="00A45F92"/>
    <w:rsid w:val="00A46889"/>
    <w:rsid w:val="00A5042C"/>
    <w:rsid w:val="00A51137"/>
    <w:rsid w:val="00A51C2D"/>
    <w:rsid w:val="00A51C3C"/>
    <w:rsid w:val="00A51D9C"/>
    <w:rsid w:val="00A522D7"/>
    <w:rsid w:val="00A53EE3"/>
    <w:rsid w:val="00A5457C"/>
    <w:rsid w:val="00A55222"/>
    <w:rsid w:val="00A55B84"/>
    <w:rsid w:val="00A55FF1"/>
    <w:rsid w:val="00A560AF"/>
    <w:rsid w:val="00A565F8"/>
    <w:rsid w:val="00A567C2"/>
    <w:rsid w:val="00A5785E"/>
    <w:rsid w:val="00A5798E"/>
    <w:rsid w:val="00A57B4E"/>
    <w:rsid w:val="00A57FD0"/>
    <w:rsid w:val="00A61410"/>
    <w:rsid w:val="00A61727"/>
    <w:rsid w:val="00A61756"/>
    <w:rsid w:val="00A61EF5"/>
    <w:rsid w:val="00A6325C"/>
    <w:rsid w:val="00A63429"/>
    <w:rsid w:val="00A63919"/>
    <w:rsid w:val="00A63DE3"/>
    <w:rsid w:val="00A63E1F"/>
    <w:rsid w:val="00A64090"/>
    <w:rsid w:val="00A640D1"/>
    <w:rsid w:val="00A642AD"/>
    <w:rsid w:val="00A6445A"/>
    <w:rsid w:val="00A645BB"/>
    <w:rsid w:val="00A64693"/>
    <w:rsid w:val="00A64D1A"/>
    <w:rsid w:val="00A6571F"/>
    <w:rsid w:val="00A663A4"/>
    <w:rsid w:val="00A66494"/>
    <w:rsid w:val="00A66F53"/>
    <w:rsid w:val="00A679EF"/>
    <w:rsid w:val="00A67C8D"/>
    <w:rsid w:val="00A701D8"/>
    <w:rsid w:val="00A7025B"/>
    <w:rsid w:val="00A71534"/>
    <w:rsid w:val="00A71AC9"/>
    <w:rsid w:val="00A71BFD"/>
    <w:rsid w:val="00A71C41"/>
    <w:rsid w:val="00A7224C"/>
    <w:rsid w:val="00A7231F"/>
    <w:rsid w:val="00A746DD"/>
    <w:rsid w:val="00A74D7C"/>
    <w:rsid w:val="00A7538F"/>
    <w:rsid w:val="00A7564C"/>
    <w:rsid w:val="00A7566A"/>
    <w:rsid w:val="00A756AC"/>
    <w:rsid w:val="00A75EC2"/>
    <w:rsid w:val="00A75F50"/>
    <w:rsid w:val="00A767BA"/>
    <w:rsid w:val="00A773A2"/>
    <w:rsid w:val="00A77691"/>
    <w:rsid w:val="00A77895"/>
    <w:rsid w:val="00A77973"/>
    <w:rsid w:val="00A80486"/>
    <w:rsid w:val="00A80BBD"/>
    <w:rsid w:val="00A80C41"/>
    <w:rsid w:val="00A811F3"/>
    <w:rsid w:val="00A818FA"/>
    <w:rsid w:val="00A81E90"/>
    <w:rsid w:val="00A82365"/>
    <w:rsid w:val="00A824C2"/>
    <w:rsid w:val="00A8288D"/>
    <w:rsid w:val="00A82AA3"/>
    <w:rsid w:val="00A82C54"/>
    <w:rsid w:val="00A8317E"/>
    <w:rsid w:val="00A831DC"/>
    <w:rsid w:val="00A8347E"/>
    <w:rsid w:val="00A834F6"/>
    <w:rsid w:val="00A83A72"/>
    <w:rsid w:val="00A8443B"/>
    <w:rsid w:val="00A84F6E"/>
    <w:rsid w:val="00A869E9"/>
    <w:rsid w:val="00A86C74"/>
    <w:rsid w:val="00A86F1B"/>
    <w:rsid w:val="00A870EB"/>
    <w:rsid w:val="00A874BC"/>
    <w:rsid w:val="00A87B00"/>
    <w:rsid w:val="00A87FA1"/>
    <w:rsid w:val="00A90290"/>
    <w:rsid w:val="00A90983"/>
    <w:rsid w:val="00A90CDE"/>
    <w:rsid w:val="00A90F70"/>
    <w:rsid w:val="00A90FB7"/>
    <w:rsid w:val="00A9101F"/>
    <w:rsid w:val="00A91387"/>
    <w:rsid w:val="00A9151B"/>
    <w:rsid w:val="00A9152F"/>
    <w:rsid w:val="00A916F1"/>
    <w:rsid w:val="00A9171D"/>
    <w:rsid w:val="00A91861"/>
    <w:rsid w:val="00A92AD9"/>
    <w:rsid w:val="00A93D0C"/>
    <w:rsid w:val="00A9449B"/>
    <w:rsid w:val="00A94E18"/>
    <w:rsid w:val="00A95450"/>
    <w:rsid w:val="00A9557B"/>
    <w:rsid w:val="00A956E2"/>
    <w:rsid w:val="00A957A9"/>
    <w:rsid w:val="00A95D53"/>
    <w:rsid w:val="00A96398"/>
    <w:rsid w:val="00A964AD"/>
    <w:rsid w:val="00A96569"/>
    <w:rsid w:val="00A966BB"/>
    <w:rsid w:val="00A96AC4"/>
    <w:rsid w:val="00A973BD"/>
    <w:rsid w:val="00A974F5"/>
    <w:rsid w:val="00A9781B"/>
    <w:rsid w:val="00AA0170"/>
    <w:rsid w:val="00AA04C4"/>
    <w:rsid w:val="00AA0B67"/>
    <w:rsid w:val="00AA19F2"/>
    <w:rsid w:val="00AA1A02"/>
    <w:rsid w:val="00AA2DC3"/>
    <w:rsid w:val="00AA3757"/>
    <w:rsid w:val="00AA3A6D"/>
    <w:rsid w:val="00AA3AB7"/>
    <w:rsid w:val="00AA40A5"/>
    <w:rsid w:val="00AA437E"/>
    <w:rsid w:val="00AA4505"/>
    <w:rsid w:val="00AA4979"/>
    <w:rsid w:val="00AA4B6B"/>
    <w:rsid w:val="00AA4D9F"/>
    <w:rsid w:val="00AA4FE0"/>
    <w:rsid w:val="00AA55E5"/>
    <w:rsid w:val="00AA60EC"/>
    <w:rsid w:val="00AA66B2"/>
    <w:rsid w:val="00AA68DA"/>
    <w:rsid w:val="00AA6BFF"/>
    <w:rsid w:val="00AA759E"/>
    <w:rsid w:val="00AB0091"/>
    <w:rsid w:val="00AB04AF"/>
    <w:rsid w:val="00AB1058"/>
    <w:rsid w:val="00AB1C6D"/>
    <w:rsid w:val="00AB24B0"/>
    <w:rsid w:val="00AB2E45"/>
    <w:rsid w:val="00AB2E88"/>
    <w:rsid w:val="00AB34EF"/>
    <w:rsid w:val="00AB38DE"/>
    <w:rsid w:val="00AB5026"/>
    <w:rsid w:val="00AB5581"/>
    <w:rsid w:val="00AB5F2A"/>
    <w:rsid w:val="00AB6045"/>
    <w:rsid w:val="00AB6396"/>
    <w:rsid w:val="00AB6607"/>
    <w:rsid w:val="00AB67E2"/>
    <w:rsid w:val="00AB706F"/>
    <w:rsid w:val="00AB74B2"/>
    <w:rsid w:val="00AC00B2"/>
    <w:rsid w:val="00AC044D"/>
    <w:rsid w:val="00AC07B8"/>
    <w:rsid w:val="00AC097C"/>
    <w:rsid w:val="00AC0A56"/>
    <w:rsid w:val="00AC0BC6"/>
    <w:rsid w:val="00AC0CA9"/>
    <w:rsid w:val="00AC0EBE"/>
    <w:rsid w:val="00AC142B"/>
    <w:rsid w:val="00AC1EBE"/>
    <w:rsid w:val="00AC23A3"/>
    <w:rsid w:val="00AC2C7D"/>
    <w:rsid w:val="00AC2DEC"/>
    <w:rsid w:val="00AC2EF0"/>
    <w:rsid w:val="00AC395A"/>
    <w:rsid w:val="00AC3A06"/>
    <w:rsid w:val="00AC474F"/>
    <w:rsid w:val="00AC506A"/>
    <w:rsid w:val="00AC5D09"/>
    <w:rsid w:val="00AC61E9"/>
    <w:rsid w:val="00AC65D5"/>
    <w:rsid w:val="00AC65FC"/>
    <w:rsid w:val="00AC67EF"/>
    <w:rsid w:val="00AC6C5D"/>
    <w:rsid w:val="00AC7C40"/>
    <w:rsid w:val="00AC7CBA"/>
    <w:rsid w:val="00AD040A"/>
    <w:rsid w:val="00AD1B93"/>
    <w:rsid w:val="00AD2192"/>
    <w:rsid w:val="00AD23A8"/>
    <w:rsid w:val="00AD3CAB"/>
    <w:rsid w:val="00AD419B"/>
    <w:rsid w:val="00AD452A"/>
    <w:rsid w:val="00AD4B39"/>
    <w:rsid w:val="00AD4EAC"/>
    <w:rsid w:val="00AD5523"/>
    <w:rsid w:val="00AD56E9"/>
    <w:rsid w:val="00AD5EC1"/>
    <w:rsid w:val="00AD6144"/>
    <w:rsid w:val="00AD617A"/>
    <w:rsid w:val="00AD6512"/>
    <w:rsid w:val="00AD677D"/>
    <w:rsid w:val="00AD697E"/>
    <w:rsid w:val="00AD711B"/>
    <w:rsid w:val="00AD774D"/>
    <w:rsid w:val="00AD7964"/>
    <w:rsid w:val="00AD7AFB"/>
    <w:rsid w:val="00AD7B87"/>
    <w:rsid w:val="00AD7F12"/>
    <w:rsid w:val="00AE022A"/>
    <w:rsid w:val="00AE054A"/>
    <w:rsid w:val="00AE05AB"/>
    <w:rsid w:val="00AE0649"/>
    <w:rsid w:val="00AE083F"/>
    <w:rsid w:val="00AE1207"/>
    <w:rsid w:val="00AE2725"/>
    <w:rsid w:val="00AE2FE5"/>
    <w:rsid w:val="00AE36F2"/>
    <w:rsid w:val="00AE37D0"/>
    <w:rsid w:val="00AE40A1"/>
    <w:rsid w:val="00AE411F"/>
    <w:rsid w:val="00AE4154"/>
    <w:rsid w:val="00AE4164"/>
    <w:rsid w:val="00AE45D5"/>
    <w:rsid w:val="00AE46D3"/>
    <w:rsid w:val="00AE4F5C"/>
    <w:rsid w:val="00AE5744"/>
    <w:rsid w:val="00AE5A4C"/>
    <w:rsid w:val="00AE69B2"/>
    <w:rsid w:val="00AE6BFC"/>
    <w:rsid w:val="00AE70A3"/>
    <w:rsid w:val="00AE7559"/>
    <w:rsid w:val="00AE77C3"/>
    <w:rsid w:val="00AE7A7C"/>
    <w:rsid w:val="00AE7A86"/>
    <w:rsid w:val="00AE7F88"/>
    <w:rsid w:val="00AE7FE9"/>
    <w:rsid w:val="00AF0330"/>
    <w:rsid w:val="00AF0596"/>
    <w:rsid w:val="00AF0D17"/>
    <w:rsid w:val="00AF129D"/>
    <w:rsid w:val="00AF165C"/>
    <w:rsid w:val="00AF1DD4"/>
    <w:rsid w:val="00AF1E53"/>
    <w:rsid w:val="00AF2190"/>
    <w:rsid w:val="00AF2B93"/>
    <w:rsid w:val="00AF3A83"/>
    <w:rsid w:val="00AF49D0"/>
    <w:rsid w:val="00AF4C1E"/>
    <w:rsid w:val="00AF5A08"/>
    <w:rsid w:val="00B0001A"/>
    <w:rsid w:val="00B004D2"/>
    <w:rsid w:val="00B00AB1"/>
    <w:rsid w:val="00B00B56"/>
    <w:rsid w:val="00B00CAD"/>
    <w:rsid w:val="00B01398"/>
    <w:rsid w:val="00B0154B"/>
    <w:rsid w:val="00B016F5"/>
    <w:rsid w:val="00B0252E"/>
    <w:rsid w:val="00B029DD"/>
    <w:rsid w:val="00B03264"/>
    <w:rsid w:val="00B03723"/>
    <w:rsid w:val="00B037FE"/>
    <w:rsid w:val="00B04038"/>
    <w:rsid w:val="00B0454A"/>
    <w:rsid w:val="00B05130"/>
    <w:rsid w:val="00B055B2"/>
    <w:rsid w:val="00B05723"/>
    <w:rsid w:val="00B057C6"/>
    <w:rsid w:val="00B05F2A"/>
    <w:rsid w:val="00B06004"/>
    <w:rsid w:val="00B0621F"/>
    <w:rsid w:val="00B06B69"/>
    <w:rsid w:val="00B07EE0"/>
    <w:rsid w:val="00B11083"/>
    <w:rsid w:val="00B11340"/>
    <w:rsid w:val="00B12418"/>
    <w:rsid w:val="00B12435"/>
    <w:rsid w:val="00B130C3"/>
    <w:rsid w:val="00B13D64"/>
    <w:rsid w:val="00B13FEE"/>
    <w:rsid w:val="00B141D3"/>
    <w:rsid w:val="00B142BC"/>
    <w:rsid w:val="00B14421"/>
    <w:rsid w:val="00B154C7"/>
    <w:rsid w:val="00B15A74"/>
    <w:rsid w:val="00B15F29"/>
    <w:rsid w:val="00B16404"/>
    <w:rsid w:val="00B172CA"/>
    <w:rsid w:val="00B17390"/>
    <w:rsid w:val="00B17712"/>
    <w:rsid w:val="00B17B3B"/>
    <w:rsid w:val="00B17B55"/>
    <w:rsid w:val="00B2071B"/>
    <w:rsid w:val="00B208AF"/>
    <w:rsid w:val="00B20C00"/>
    <w:rsid w:val="00B2123E"/>
    <w:rsid w:val="00B2198B"/>
    <w:rsid w:val="00B219A5"/>
    <w:rsid w:val="00B22231"/>
    <w:rsid w:val="00B22347"/>
    <w:rsid w:val="00B22C9D"/>
    <w:rsid w:val="00B23036"/>
    <w:rsid w:val="00B24045"/>
    <w:rsid w:val="00B244C4"/>
    <w:rsid w:val="00B2461B"/>
    <w:rsid w:val="00B249BE"/>
    <w:rsid w:val="00B24E77"/>
    <w:rsid w:val="00B24E7A"/>
    <w:rsid w:val="00B25C6C"/>
    <w:rsid w:val="00B26057"/>
    <w:rsid w:val="00B26BD9"/>
    <w:rsid w:val="00B276DB"/>
    <w:rsid w:val="00B2789C"/>
    <w:rsid w:val="00B27CB7"/>
    <w:rsid w:val="00B300BB"/>
    <w:rsid w:val="00B3073B"/>
    <w:rsid w:val="00B31E2A"/>
    <w:rsid w:val="00B327E8"/>
    <w:rsid w:val="00B32959"/>
    <w:rsid w:val="00B32FA6"/>
    <w:rsid w:val="00B331DD"/>
    <w:rsid w:val="00B3406F"/>
    <w:rsid w:val="00B34795"/>
    <w:rsid w:val="00B34844"/>
    <w:rsid w:val="00B34943"/>
    <w:rsid w:val="00B34971"/>
    <w:rsid w:val="00B34C3A"/>
    <w:rsid w:val="00B355FE"/>
    <w:rsid w:val="00B35AB8"/>
    <w:rsid w:val="00B35B2E"/>
    <w:rsid w:val="00B364D1"/>
    <w:rsid w:val="00B36602"/>
    <w:rsid w:val="00B36894"/>
    <w:rsid w:val="00B36C59"/>
    <w:rsid w:val="00B37377"/>
    <w:rsid w:val="00B376A6"/>
    <w:rsid w:val="00B37962"/>
    <w:rsid w:val="00B37974"/>
    <w:rsid w:val="00B40030"/>
    <w:rsid w:val="00B40041"/>
    <w:rsid w:val="00B40080"/>
    <w:rsid w:val="00B406A0"/>
    <w:rsid w:val="00B40B10"/>
    <w:rsid w:val="00B411BB"/>
    <w:rsid w:val="00B4142F"/>
    <w:rsid w:val="00B41488"/>
    <w:rsid w:val="00B41B07"/>
    <w:rsid w:val="00B41D32"/>
    <w:rsid w:val="00B42367"/>
    <w:rsid w:val="00B429AB"/>
    <w:rsid w:val="00B429B6"/>
    <w:rsid w:val="00B42D86"/>
    <w:rsid w:val="00B430BB"/>
    <w:rsid w:val="00B44579"/>
    <w:rsid w:val="00B445A9"/>
    <w:rsid w:val="00B4473F"/>
    <w:rsid w:val="00B44C28"/>
    <w:rsid w:val="00B4600B"/>
    <w:rsid w:val="00B46899"/>
    <w:rsid w:val="00B46970"/>
    <w:rsid w:val="00B46AC3"/>
    <w:rsid w:val="00B46DDA"/>
    <w:rsid w:val="00B47588"/>
    <w:rsid w:val="00B4768D"/>
    <w:rsid w:val="00B478DE"/>
    <w:rsid w:val="00B47F36"/>
    <w:rsid w:val="00B50568"/>
    <w:rsid w:val="00B50958"/>
    <w:rsid w:val="00B50C21"/>
    <w:rsid w:val="00B510B1"/>
    <w:rsid w:val="00B51C7A"/>
    <w:rsid w:val="00B52030"/>
    <w:rsid w:val="00B55053"/>
    <w:rsid w:val="00B55CF4"/>
    <w:rsid w:val="00B55E5A"/>
    <w:rsid w:val="00B56678"/>
    <w:rsid w:val="00B5677F"/>
    <w:rsid w:val="00B57305"/>
    <w:rsid w:val="00B573F0"/>
    <w:rsid w:val="00B5792F"/>
    <w:rsid w:val="00B60596"/>
    <w:rsid w:val="00B60A31"/>
    <w:rsid w:val="00B61077"/>
    <w:rsid w:val="00B618E1"/>
    <w:rsid w:val="00B62BEE"/>
    <w:rsid w:val="00B6333B"/>
    <w:rsid w:val="00B63872"/>
    <w:rsid w:val="00B647F3"/>
    <w:rsid w:val="00B648E3"/>
    <w:rsid w:val="00B64EDA"/>
    <w:rsid w:val="00B6513F"/>
    <w:rsid w:val="00B66802"/>
    <w:rsid w:val="00B67050"/>
    <w:rsid w:val="00B672FD"/>
    <w:rsid w:val="00B67612"/>
    <w:rsid w:val="00B70236"/>
    <w:rsid w:val="00B708AD"/>
    <w:rsid w:val="00B70AA3"/>
    <w:rsid w:val="00B7114E"/>
    <w:rsid w:val="00B71479"/>
    <w:rsid w:val="00B71FA4"/>
    <w:rsid w:val="00B72CE1"/>
    <w:rsid w:val="00B730F5"/>
    <w:rsid w:val="00B73AFD"/>
    <w:rsid w:val="00B74496"/>
    <w:rsid w:val="00B74AB5"/>
    <w:rsid w:val="00B74D4E"/>
    <w:rsid w:val="00B750B7"/>
    <w:rsid w:val="00B753CC"/>
    <w:rsid w:val="00B756C9"/>
    <w:rsid w:val="00B76317"/>
    <w:rsid w:val="00B763A1"/>
    <w:rsid w:val="00B76976"/>
    <w:rsid w:val="00B76A0E"/>
    <w:rsid w:val="00B77C96"/>
    <w:rsid w:val="00B8001C"/>
    <w:rsid w:val="00B80461"/>
    <w:rsid w:val="00B80780"/>
    <w:rsid w:val="00B80C49"/>
    <w:rsid w:val="00B811F1"/>
    <w:rsid w:val="00B818DC"/>
    <w:rsid w:val="00B8233D"/>
    <w:rsid w:val="00B83042"/>
    <w:rsid w:val="00B83AF9"/>
    <w:rsid w:val="00B83E1A"/>
    <w:rsid w:val="00B84258"/>
    <w:rsid w:val="00B847AB"/>
    <w:rsid w:val="00B849A8"/>
    <w:rsid w:val="00B8555D"/>
    <w:rsid w:val="00B85A91"/>
    <w:rsid w:val="00B8632A"/>
    <w:rsid w:val="00B8694C"/>
    <w:rsid w:val="00B86B07"/>
    <w:rsid w:val="00B87045"/>
    <w:rsid w:val="00B8773C"/>
    <w:rsid w:val="00B87AED"/>
    <w:rsid w:val="00B87B9D"/>
    <w:rsid w:val="00B90000"/>
    <w:rsid w:val="00B90014"/>
    <w:rsid w:val="00B90408"/>
    <w:rsid w:val="00B90625"/>
    <w:rsid w:val="00B90732"/>
    <w:rsid w:val="00B91938"/>
    <w:rsid w:val="00B926B8"/>
    <w:rsid w:val="00B9274C"/>
    <w:rsid w:val="00B928A3"/>
    <w:rsid w:val="00B92A47"/>
    <w:rsid w:val="00B92ABC"/>
    <w:rsid w:val="00B92B70"/>
    <w:rsid w:val="00B93567"/>
    <w:rsid w:val="00B93FD6"/>
    <w:rsid w:val="00B9463B"/>
    <w:rsid w:val="00B94847"/>
    <w:rsid w:val="00B94B84"/>
    <w:rsid w:val="00B94CAD"/>
    <w:rsid w:val="00B94D54"/>
    <w:rsid w:val="00B94DCA"/>
    <w:rsid w:val="00B94DCC"/>
    <w:rsid w:val="00B94EC0"/>
    <w:rsid w:val="00B95146"/>
    <w:rsid w:val="00B95FCC"/>
    <w:rsid w:val="00B96480"/>
    <w:rsid w:val="00B9648C"/>
    <w:rsid w:val="00B9675B"/>
    <w:rsid w:val="00B9766C"/>
    <w:rsid w:val="00B97E4B"/>
    <w:rsid w:val="00BA00E4"/>
    <w:rsid w:val="00BA0BB4"/>
    <w:rsid w:val="00BA0E04"/>
    <w:rsid w:val="00BA10AC"/>
    <w:rsid w:val="00BA19AC"/>
    <w:rsid w:val="00BA207D"/>
    <w:rsid w:val="00BA211C"/>
    <w:rsid w:val="00BA2273"/>
    <w:rsid w:val="00BA3699"/>
    <w:rsid w:val="00BA371E"/>
    <w:rsid w:val="00BA3AD2"/>
    <w:rsid w:val="00BA460D"/>
    <w:rsid w:val="00BA4854"/>
    <w:rsid w:val="00BA4ADC"/>
    <w:rsid w:val="00BA4FAD"/>
    <w:rsid w:val="00BA54A7"/>
    <w:rsid w:val="00BA555A"/>
    <w:rsid w:val="00BA59B5"/>
    <w:rsid w:val="00BA5FCB"/>
    <w:rsid w:val="00BA6DBC"/>
    <w:rsid w:val="00BA6EB7"/>
    <w:rsid w:val="00BA73E5"/>
    <w:rsid w:val="00BA78FC"/>
    <w:rsid w:val="00BB027D"/>
    <w:rsid w:val="00BB0705"/>
    <w:rsid w:val="00BB135C"/>
    <w:rsid w:val="00BB1408"/>
    <w:rsid w:val="00BB15CC"/>
    <w:rsid w:val="00BB242F"/>
    <w:rsid w:val="00BB256A"/>
    <w:rsid w:val="00BB33BE"/>
    <w:rsid w:val="00BB3BC0"/>
    <w:rsid w:val="00BB3FDD"/>
    <w:rsid w:val="00BB4414"/>
    <w:rsid w:val="00BB4751"/>
    <w:rsid w:val="00BB4DED"/>
    <w:rsid w:val="00BB531A"/>
    <w:rsid w:val="00BB68D9"/>
    <w:rsid w:val="00BB75B5"/>
    <w:rsid w:val="00BB75EB"/>
    <w:rsid w:val="00BB7681"/>
    <w:rsid w:val="00BC0C7C"/>
    <w:rsid w:val="00BC1642"/>
    <w:rsid w:val="00BC1805"/>
    <w:rsid w:val="00BC1D57"/>
    <w:rsid w:val="00BC2628"/>
    <w:rsid w:val="00BC26FB"/>
    <w:rsid w:val="00BC288B"/>
    <w:rsid w:val="00BC32B8"/>
    <w:rsid w:val="00BC3949"/>
    <w:rsid w:val="00BC3975"/>
    <w:rsid w:val="00BC3F1F"/>
    <w:rsid w:val="00BC4119"/>
    <w:rsid w:val="00BC412B"/>
    <w:rsid w:val="00BC451E"/>
    <w:rsid w:val="00BC4A26"/>
    <w:rsid w:val="00BC6ACE"/>
    <w:rsid w:val="00BC710F"/>
    <w:rsid w:val="00BD04FA"/>
    <w:rsid w:val="00BD07A2"/>
    <w:rsid w:val="00BD09F3"/>
    <w:rsid w:val="00BD0D01"/>
    <w:rsid w:val="00BD15CF"/>
    <w:rsid w:val="00BD225E"/>
    <w:rsid w:val="00BD3F2B"/>
    <w:rsid w:val="00BD4626"/>
    <w:rsid w:val="00BD4A3B"/>
    <w:rsid w:val="00BD4D8B"/>
    <w:rsid w:val="00BD4F34"/>
    <w:rsid w:val="00BD4F9E"/>
    <w:rsid w:val="00BD55F0"/>
    <w:rsid w:val="00BD5D02"/>
    <w:rsid w:val="00BD64BB"/>
    <w:rsid w:val="00BD650B"/>
    <w:rsid w:val="00BD67D7"/>
    <w:rsid w:val="00BD68BC"/>
    <w:rsid w:val="00BD6925"/>
    <w:rsid w:val="00BD6E91"/>
    <w:rsid w:val="00BD774F"/>
    <w:rsid w:val="00BD7B60"/>
    <w:rsid w:val="00BE1141"/>
    <w:rsid w:val="00BE332B"/>
    <w:rsid w:val="00BE35C4"/>
    <w:rsid w:val="00BE35F9"/>
    <w:rsid w:val="00BE3AC0"/>
    <w:rsid w:val="00BE40D6"/>
    <w:rsid w:val="00BE4380"/>
    <w:rsid w:val="00BE4385"/>
    <w:rsid w:val="00BE45C4"/>
    <w:rsid w:val="00BE511A"/>
    <w:rsid w:val="00BE5D4E"/>
    <w:rsid w:val="00BE626E"/>
    <w:rsid w:val="00BE62CF"/>
    <w:rsid w:val="00BE6407"/>
    <w:rsid w:val="00BE727B"/>
    <w:rsid w:val="00BE72DF"/>
    <w:rsid w:val="00BE7910"/>
    <w:rsid w:val="00BF031D"/>
    <w:rsid w:val="00BF0C88"/>
    <w:rsid w:val="00BF1ACB"/>
    <w:rsid w:val="00BF1B67"/>
    <w:rsid w:val="00BF1E4F"/>
    <w:rsid w:val="00BF26D4"/>
    <w:rsid w:val="00BF2729"/>
    <w:rsid w:val="00BF2F99"/>
    <w:rsid w:val="00BF3122"/>
    <w:rsid w:val="00BF32FC"/>
    <w:rsid w:val="00BF360E"/>
    <w:rsid w:val="00BF3709"/>
    <w:rsid w:val="00BF3883"/>
    <w:rsid w:val="00BF4442"/>
    <w:rsid w:val="00BF4465"/>
    <w:rsid w:val="00BF487F"/>
    <w:rsid w:val="00BF49BF"/>
    <w:rsid w:val="00BF4AFA"/>
    <w:rsid w:val="00BF59DA"/>
    <w:rsid w:val="00BF763B"/>
    <w:rsid w:val="00BF7BC9"/>
    <w:rsid w:val="00BF7D67"/>
    <w:rsid w:val="00C000E7"/>
    <w:rsid w:val="00C00972"/>
    <w:rsid w:val="00C010CD"/>
    <w:rsid w:val="00C01671"/>
    <w:rsid w:val="00C023D0"/>
    <w:rsid w:val="00C023EF"/>
    <w:rsid w:val="00C02A11"/>
    <w:rsid w:val="00C03927"/>
    <w:rsid w:val="00C03B2B"/>
    <w:rsid w:val="00C041B7"/>
    <w:rsid w:val="00C047CA"/>
    <w:rsid w:val="00C0521F"/>
    <w:rsid w:val="00C0594F"/>
    <w:rsid w:val="00C05B73"/>
    <w:rsid w:val="00C05F45"/>
    <w:rsid w:val="00C068B9"/>
    <w:rsid w:val="00C077BD"/>
    <w:rsid w:val="00C07F0C"/>
    <w:rsid w:val="00C1081E"/>
    <w:rsid w:val="00C10978"/>
    <w:rsid w:val="00C119DE"/>
    <w:rsid w:val="00C11C8E"/>
    <w:rsid w:val="00C131DD"/>
    <w:rsid w:val="00C136E1"/>
    <w:rsid w:val="00C1374F"/>
    <w:rsid w:val="00C139AD"/>
    <w:rsid w:val="00C13AD3"/>
    <w:rsid w:val="00C14AEB"/>
    <w:rsid w:val="00C14BB8"/>
    <w:rsid w:val="00C1511F"/>
    <w:rsid w:val="00C16442"/>
    <w:rsid w:val="00C16CC2"/>
    <w:rsid w:val="00C1783F"/>
    <w:rsid w:val="00C17F84"/>
    <w:rsid w:val="00C2049A"/>
    <w:rsid w:val="00C20A93"/>
    <w:rsid w:val="00C21228"/>
    <w:rsid w:val="00C218C9"/>
    <w:rsid w:val="00C21A46"/>
    <w:rsid w:val="00C21E74"/>
    <w:rsid w:val="00C223B6"/>
    <w:rsid w:val="00C22969"/>
    <w:rsid w:val="00C23305"/>
    <w:rsid w:val="00C23395"/>
    <w:rsid w:val="00C23475"/>
    <w:rsid w:val="00C24187"/>
    <w:rsid w:val="00C2572D"/>
    <w:rsid w:val="00C2663F"/>
    <w:rsid w:val="00C26BEC"/>
    <w:rsid w:val="00C275E7"/>
    <w:rsid w:val="00C27672"/>
    <w:rsid w:val="00C278D1"/>
    <w:rsid w:val="00C30175"/>
    <w:rsid w:val="00C30C1E"/>
    <w:rsid w:val="00C31230"/>
    <w:rsid w:val="00C318A5"/>
    <w:rsid w:val="00C31A22"/>
    <w:rsid w:val="00C3248F"/>
    <w:rsid w:val="00C32535"/>
    <w:rsid w:val="00C34125"/>
    <w:rsid w:val="00C34653"/>
    <w:rsid w:val="00C34B35"/>
    <w:rsid w:val="00C35A15"/>
    <w:rsid w:val="00C360FD"/>
    <w:rsid w:val="00C361F6"/>
    <w:rsid w:val="00C36D61"/>
    <w:rsid w:val="00C3717F"/>
    <w:rsid w:val="00C37ED2"/>
    <w:rsid w:val="00C403F4"/>
    <w:rsid w:val="00C4097D"/>
    <w:rsid w:val="00C40E4C"/>
    <w:rsid w:val="00C41472"/>
    <w:rsid w:val="00C4192E"/>
    <w:rsid w:val="00C41B6F"/>
    <w:rsid w:val="00C422E3"/>
    <w:rsid w:val="00C424F9"/>
    <w:rsid w:val="00C42BEB"/>
    <w:rsid w:val="00C43026"/>
    <w:rsid w:val="00C4433C"/>
    <w:rsid w:val="00C452DC"/>
    <w:rsid w:val="00C45FB0"/>
    <w:rsid w:val="00C47487"/>
    <w:rsid w:val="00C479AC"/>
    <w:rsid w:val="00C51063"/>
    <w:rsid w:val="00C51560"/>
    <w:rsid w:val="00C519EE"/>
    <w:rsid w:val="00C51EBA"/>
    <w:rsid w:val="00C5210F"/>
    <w:rsid w:val="00C52856"/>
    <w:rsid w:val="00C53072"/>
    <w:rsid w:val="00C53088"/>
    <w:rsid w:val="00C53190"/>
    <w:rsid w:val="00C5330E"/>
    <w:rsid w:val="00C53968"/>
    <w:rsid w:val="00C53CDD"/>
    <w:rsid w:val="00C53CF6"/>
    <w:rsid w:val="00C53FE9"/>
    <w:rsid w:val="00C55669"/>
    <w:rsid w:val="00C55EA6"/>
    <w:rsid w:val="00C56F05"/>
    <w:rsid w:val="00C5753A"/>
    <w:rsid w:val="00C57A91"/>
    <w:rsid w:val="00C57B9C"/>
    <w:rsid w:val="00C60286"/>
    <w:rsid w:val="00C603E5"/>
    <w:rsid w:val="00C60712"/>
    <w:rsid w:val="00C61C51"/>
    <w:rsid w:val="00C61DB7"/>
    <w:rsid w:val="00C622BE"/>
    <w:rsid w:val="00C6272D"/>
    <w:rsid w:val="00C62B0A"/>
    <w:rsid w:val="00C6346F"/>
    <w:rsid w:val="00C64134"/>
    <w:rsid w:val="00C64347"/>
    <w:rsid w:val="00C64369"/>
    <w:rsid w:val="00C6451B"/>
    <w:rsid w:val="00C64C81"/>
    <w:rsid w:val="00C64FFE"/>
    <w:rsid w:val="00C656CE"/>
    <w:rsid w:val="00C662EA"/>
    <w:rsid w:val="00C663B3"/>
    <w:rsid w:val="00C664FA"/>
    <w:rsid w:val="00C66CB8"/>
    <w:rsid w:val="00C66F9F"/>
    <w:rsid w:val="00C67653"/>
    <w:rsid w:val="00C67717"/>
    <w:rsid w:val="00C67821"/>
    <w:rsid w:val="00C67ED7"/>
    <w:rsid w:val="00C7005A"/>
    <w:rsid w:val="00C7060B"/>
    <w:rsid w:val="00C708C5"/>
    <w:rsid w:val="00C712FF"/>
    <w:rsid w:val="00C71779"/>
    <w:rsid w:val="00C729A2"/>
    <w:rsid w:val="00C73056"/>
    <w:rsid w:val="00C731B0"/>
    <w:rsid w:val="00C7347F"/>
    <w:rsid w:val="00C73F61"/>
    <w:rsid w:val="00C74A87"/>
    <w:rsid w:val="00C74D06"/>
    <w:rsid w:val="00C755EF"/>
    <w:rsid w:val="00C7578B"/>
    <w:rsid w:val="00C7630D"/>
    <w:rsid w:val="00C764D0"/>
    <w:rsid w:val="00C7650D"/>
    <w:rsid w:val="00C76E31"/>
    <w:rsid w:val="00C76F06"/>
    <w:rsid w:val="00C77028"/>
    <w:rsid w:val="00C77EC2"/>
    <w:rsid w:val="00C803F4"/>
    <w:rsid w:val="00C80612"/>
    <w:rsid w:val="00C807D0"/>
    <w:rsid w:val="00C80ACC"/>
    <w:rsid w:val="00C80D11"/>
    <w:rsid w:val="00C80D55"/>
    <w:rsid w:val="00C811C8"/>
    <w:rsid w:val="00C8141D"/>
    <w:rsid w:val="00C8264E"/>
    <w:rsid w:val="00C8278C"/>
    <w:rsid w:val="00C83082"/>
    <w:rsid w:val="00C83EDA"/>
    <w:rsid w:val="00C8410C"/>
    <w:rsid w:val="00C84471"/>
    <w:rsid w:val="00C8472F"/>
    <w:rsid w:val="00C84CB7"/>
    <w:rsid w:val="00C84F6F"/>
    <w:rsid w:val="00C84F97"/>
    <w:rsid w:val="00C84FEC"/>
    <w:rsid w:val="00C851A0"/>
    <w:rsid w:val="00C85525"/>
    <w:rsid w:val="00C85AAD"/>
    <w:rsid w:val="00C85F0E"/>
    <w:rsid w:val="00C86193"/>
    <w:rsid w:val="00C869D1"/>
    <w:rsid w:val="00C86F2C"/>
    <w:rsid w:val="00C873E1"/>
    <w:rsid w:val="00C877A2"/>
    <w:rsid w:val="00C879AC"/>
    <w:rsid w:val="00C879C4"/>
    <w:rsid w:val="00C87EDA"/>
    <w:rsid w:val="00C903EF"/>
    <w:rsid w:val="00C90B8B"/>
    <w:rsid w:val="00C912EA"/>
    <w:rsid w:val="00C91A79"/>
    <w:rsid w:val="00C9250A"/>
    <w:rsid w:val="00C92742"/>
    <w:rsid w:val="00C927D3"/>
    <w:rsid w:val="00C92A3D"/>
    <w:rsid w:val="00C92D1A"/>
    <w:rsid w:val="00C93491"/>
    <w:rsid w:val="00C937A6"/>
    <w:rsid w:val="00C93A07"/>
    <w:rsid w:val="00C93AC1"/>
    <w:rsid w:val="00C93B6E"/>
    <w:rsid w:val="00C93E53"/>
    <w:rsid w:val="00C93FA7"/>
    <w:rsid w:val="00C94273"/>
    <w:rsid w:val="00C946FA"/>
    <w:rsid w:val="00C9511F"/>
    <w:rsid w:val="00C9516F"/>
    <w:rsid w:val="00C95191"/>
    <w:rsid w:val="00C9538F"/>
    <w:rsid w:val="00C95C41"/>
    <w:rsid w:val="00C967DD"/>
    <w:rsid w:val="00C96B88"/>
    <w:rsid w:val="00CA072E"/>
    <w:rsid w:val="00CA07A2"/>
    <w:rsid w:val="00CA1E04"/>
    <w:rsid w:val="00CA20A3"/>
    <w:rsid w:val="00CA3164"/>
    <w:rsid w:val="00CA3526"/>
    <w:rsid w:val="00CA3D00"/>
    <w:rsid w:val="00CA452B"/>
    <w:rsid w:val="00CA4557"/>
    <w:rsid w:val="00CA4CA3"/>
    <w:rsid w:val="00CA58A6"/>
    <w:rsid w:val="00CA59B2"/>
    <w:rsid w:val="00CA6BE6"/>
    <w:rsid w:val="00CA6EDF"/>
    <w:rsid w:val="00CA78B8"/>
    <w:rsid w:val="00CA79FA"/>
    <w:rsid w:val="00CA7E82"/>
    <w:rsid w:val="00CA7EF2"/>
    <w:rsid w:val="00CB0247"/>
    <w:rsid w:val="00CB041E"/>
    <w:rsid w:val="00CB16BA"/>
    <w:rsid w:val="00CB1B96"/>
    <w:rsid w:val="00CB20CA"/>
    <w:rsid w:val="00CB26FC"/>
    <w:rsid w:val="00CB2A99"/>
    <w:rsid w:val="00CB3328"/>
    <w:rsid w:val="00CB33A4"/>
    <w:rsid w:val="00CB3554"/>
    <w:rsid w:val="00CB3B09"/>
    <w:rsid w:val="00CB48A1"/>
    <w:rsid w:val="00CB4C26"/>
    <w:rsid w:val="00CB4CFF"/>
    <w:rsid w:val="00CB578C"/>
    <w:rsid w:val="00CB62E6"/>
    <w:rsid w:val="00CB77C2"/>
    <w:rsid w:val="00CB7916"/>
    <w:rsid w:val="00CC01FE"/>
    <w:rsid w:val="00CC02EB"/>
    <w:rsid w:val="00CC03F1"/>
    <w:rsid w:val="00CC0CAD"/>
    <w:rsid w:val="00CC134F"/>
    <w:rsid w:val="00CC1687"/>
    <w:rsid w:val="00CC1693"/>
    <w:rsid w:val="00CC320F"/>
    <w:rsid w:val="00CC3470"/>
    <w:rsid w:val="00CC3778"/>
    <w:rsid w:val="00CC378D"/>
    <w:rsid w:val="00CC4F1C"/>
    <w:rsid w:val="00CC5566"/>
    <w:rsid w:val="00CC6A5D"/>
    <w:rsid w:val="00CC6D77"/>
    <w:rsid w:val="00CC6FCE"/>
    <w:rsid w:val="00CC756A"/>
    <w:rsid w:val="00CC7727"/>
    <w:rsid w:val="00CD00E2"/>
    <w:rsid w:val="00CD0D02"/>
    <w:rsid w:val="00CD0E53"/>
    <w:rsid w:val="00CD0EF3"/>
    <w:rsid w:val="00CD1658"/>
    <w:rsid w:val="00CD1ED5"/>
    <w:rsid w:val="00CD21B3"/>
    <w:rsid w:val="00CD2D72"/>
    <w:rsid w:val="00CD2F97"/>
    <w:rsid w:val="00CD3474"/>
    <w:rsid w:val="00CD3521"/>
    <w:rsid w:val="00CD3E3C"/>
    <w:rsid w:val="00CD4638"/>
    <w:rsid w:val="00CD4798"/>
    <w:rsid w:val="00CD4CC7"/>
    <w:rsid w:val="00CD5136"/>
    <w:rsid w:val="00CD51AC"/>
    <w:rsid w:val="00CD52C9"/>
    <w:rsid w:val="00CD59AE"/>
    <w:rsid w:val="00CD5CF5"/>
    <w:rsid w:val="00CD5DEB"/>
    <w:rsid w:val="00CD6001"/>
    <w:rsid w:val="00CE0296"/>
    <w:rsid w:val="00CE0C83"/>
    <w:rsid w:val="00CE124E"/>
    <w:rsid w:val="00CE18F3"/>
    <w:rsid w:val="00CE253C"/>
    <w:rsid w:val="00CE2926"/>
    <w:rsid w:val="00CE2C78"/>
    <w:rsid w:val="00CE2D13"/>
    <w:rsid w:val="00CE3A2D"/>
    <w:rsid w:val="00CE3CA1"/>
    <w:rsid w:val="00CE4C52"/>
    <w:rsid w:val="00CE5860"/>
    <w:rsid w:val="00CE5A13"/>
    <w:rsid w:val="00CE5A18"/>
    <w:rsid w:val="00CE5CD4"/>
    <w:rsid w:val="00CE63A6"/>
    <w:rsid w:val="00CE748C"/>
    <w:rsid w:val="00CE75BF"/>
    <w:rsid w:val="00CE770C"/>
    <w:rsid w:val="00CE7933"/>
    <w:rsid w:val="00CF28CB"/>
    <w:rsid w:val="00CF29AC"/>
    <w:rsid w:val="00CF32ED"/>
    <w:rsid w:val="00CF343D"/>
    <w:rsid w:val="00CF3B33"/>
    <w:rsid w:val="00CF4CCC"/>
    <w:rsid w:val="00CF5421"/>
    <w:rsid w:val="00CF58C3"/>
    <w:rsid w:val="00CF59CD"/>
    <w:rsid w:val="00CF6214"/>
    <w:rsid w:val="00D00186"/>
    <w:rsid w:val="00D00498"/>
    <w:rsid w:val="00D009C7"/>
    <w:rsid w:val="00D01494"/>
    <w:rsid w:val="00D02740"/>
    <w:rsid w:val="00D02BDE"/>
    <w:rsid w:val="00D02D0B"/>
    <w:rsid w:val="00D03861"/>
    <w:rsid w:val="00D04112"/>
    <w:rsid w:val="00D04155"/>
    <w:rsid w:val="00D04401"/>
    <w:rsid w:val="00D05200"/>
    <w:rsid w:val="00D05B07"/>
    <w:rsid w:val="00D05EF3"/>
    <w:rsid w:val="00D0695D"/>
    <w:rsid w:val="00D0696E"/>
    <w:rsid w:val="00D06AA4"/>
    <w:rsid w:val="00D06C2B"/>
    <w:rsid w:val="00D07122"/>
    <w:rsid w:val="00D1016E"/>
    <w:rsid w:val="00D1033A"/>
    <w:rsid w:val="00D10C60"/>
    <w:rsid w:val="00D10EBE"/>
    <w:rsid w:val="00D126F6"/>
    <w:rsid w:val="00D12CB1"/>
    <w:rsid w:val="00D12E72"/>
    <w:rsid w:val="00D135A2"/>
    <w:rsid w:val="00D13896"/>
    <w:rsid w:val="00D14137"/>
    <w:rsid w:val="00D1445D"/>
    <w:rsid w:val="00D1497A"/>
    <w:rsid w:val="00D14BBE"/>
    <w:rsid w:val="00D14BC5"/>
    <w:rsid w:val="00D14DE9"/>
    <w:rsid w:val="00D15674"/>
    <w:rsid w:val="00D156F7"/>
    <w:rsid w:val="00D16D63"/>
    <w:rsid w:val="00D1799E"/>
    <w:rsid w:val="00D17ED1"/>
    <w:rsid w:val="00D17F33"/>
    <w:rsid w:val="00D20D9D"/>
    <w:rsid w:val="00D223C1"/>
    <w:rsid w:val="00D2303D"/>
    <w:rsid w:val="00D23138"/>
    <w:rsid w:val="00D23153"/>
    <w:rsid w:val="00D2343C"/>
    <w:rsid w:val="00D23BD3"/>
    <w:rsid w:val="00D24275"/>
    <w:rsid w:val="00D247B3"/>
    <w:rsid w:val="00D24856"/>
    <w:rsid w:val="00D250D2"/>
    <w:rsid w:val="00D25AFA"/>
    <w:rsid w:val="00D26BD3"/>
    <w:rsid w:val="00D26EB2"/>
    <w:rsid w:val="00D26F78"/>
    <w:rsid w:val="00D2709F"/>
    <w:rsid w:val="00D27234"/>
    <w:rsid w:val="00D27924"/>
    <w:rsid w:val="00D279DA"/>
    <w:rsid w:val="00D27A11"/>
    <w:rsid w:val="00D27CE8"/>
    <w:rsid w:val="00D3038D"/>
    <w:rsid w:val="00D3061F"/>
    <w:rsid w:val="00D309EE"/>
    <w:rsid w:val="00D30EE2"/>
    <w:rsid w:val="00D31196"/>
    <w:rsid w:val="00D31E38"/>
    <w:rsid w:val="00D320BC"/>
    <w:rsid w:val="00D324A7"/>
    <w:rsid w:val="00D32A43"/>
    <w:rsid w:val="00D32A89"/>
    <w:rsid w:val="00D32D31"/>
    <w:rsid w:val="00D331DC"/>
    <w:rsid w:val="00D3358D"/>
    <w:rsid w:val="00D33A4D"/>
    <w:rsid w:val="00D33F87"/>
    <w:rsid w:val="00D34744"/>
    <w:rsid w:val="00D3543F"/>
    <w:rsid w:val="00D35578"/>
    <w:rsid w:val="00D357C6"/>
    <w:rsid w:val="00D35F95"/>
    <w:rsid w:val="00D3673D"/>
    <w:rsid w:val="00D36763"/>
    <w:rsid w:val="00D3706E"/>
    <w:rsid w:val="00D370CE"/>
    <w:rsid w:val="00D378A9"/>
    <w:rsid w:val="00D37DB0"/>
    <w:rsid w:val="00D37DE5"/>
    <w:rsid w:val="00D37FAF"/>
    <w:rsid w:val="00D41F87"/>
    <w:rsid w:val="00D42004"/>
    <w:rsid w:val="00D42F6E"/>
    <w:rsid w:val="00D43056"/>
    <w:rsid w:val="00D43436"/>
    <w:rsid w:val="00D4356B"/>
    <w:rsid w:val="00D4392A"/>
    <w:rsid w:val="00D43F42"/>
    <w:rsid w:val="00D44FBA"/>
    <w:rsid w:val="00D455DB"/>
    <w:rsid w:val="00D45E14"/>
    <w:rsid w:val="00D45E5D"/>
    <w:rsid w:val="00D46AE9"/>
    <w:rsid w:val="00D46B6B"/>
    <w:rsid w:val="00D4721A"/>
    <w:rsid w:val="00D4793D"/>
    <w:rsid w:val="00D47AE0"/>
    <w:rsid w:val="00D47CE3"/>
    <w:rsid w:val="00D5012B"/>
    <w:rsid w:val="00D501AC"/>
    <w:rsid w:val="00D502C9"/>
    <w:rsid w:val="00D5099E"/>
    <w:rsid w:val="00D50F3C"/>
    <w:rsid w:val="00D51DAB"/>
    <w:rsid w:val="00D51E56"/>
    <w:rsid w:val="00D529B2"/>
    <w:rsid w:val="00D52A5C"/>
    <w:rsid w:val="00D52B55"/>
    <w:rsid w:val="00D52CE7"/>
    <w:rsid w:val="00D532D1"/>
    <w:rsid w:val="00D53A86"/>
    <w:rsid w:val="00D53C39"/>
    <w:rsid w:val="00D53F47"/>
    <w:rsid w:val="00D53F65"/>
    <w:rsid w:val="00D5471C"/>
    <w:rsid w:val="00D549D6"/>
    <w:rsid w:val="00D55809"/>
    <w:rsid w:val="00D55992"/>
    <w:rsid w:val="00D5693C"/>
    <w:rsid w:val="00D56D4F"/>
    <w:rsid w:val="00D56FB4"/>
    <w:rsid w:val="00D57429"/>
    <w:rsid w:val="00D57654"/>
    <w:rsid w:val="00D57AC9"/>
    <w:rsid w:val="00D601D7"/>
    <w:rsid w:val="00D60B27"/>
    <w:rsid w:val="00D60C98"/>
    <w:rsid w:val="00D61600"/>
    <w:rsid w:val="00D61CA8"/>
    <w:rsid w:val="00D62222"/>
    <w:rsid w:val="00D62782"/>
    <w:rsid w:val="00D62B41"/>
    <w:rsid w:val="00D62D4F"/>
    <w:rsid w:val="00D640EE"/>
    <w:rsid w:val="00D64476"/>
    <w:rsid w:val="00D650CF"/>
    <w:rsid w:val="00D65158"/>
    <w:rsid w:val="00D652B4"/>
    <w:rsid w:val="00D6536C"/>
    <w:rsid w:val="00D65CFA"/>
    <w:rsid w:val="00D65E2D"/>
    <w:rsid w:val="00D663CD"/>
    <w:rsid w:val="00D66C8F"/>
    <w:rsid w:val="00D704D6"/>
    <w:rsid w:val="00D70854"/>
    <w:rsid w:val="00D721F8"/>
    <w:rsid w:val="00D72656"/>
    <w:rsid w:val="00D72D55"/>
    <w:rsid w:val="00D72FC4"/>
    <w:rsid w:val="00D73178"/>
    <w:rsid w:val="00D734A2"/>
    <w:rsid w:val="00D73FDD"/>
    <w:rsid w:val="00D74B54"/>
    <w:rsid w:val="00D75B34"/>
    <w:rsid w:val="00D765FE"/>
    <w:rsid w:val="00D77352"/>
    <w:rsid w:val="00D77581"/>
    <w:rsid w:val="00D80559"/>
    <w:rsid w:val="00D8069C"/>
    <w:rsid w:val="00D807E9"/>
    <w:rsid w:val="00D80DB2"/>
    <w:rsid w:val="00D814CE"/>
    <w:rsid w:val="00D81C17"/>
    <w:rsid w:val="00D830EF"/>
    <w:rsid w:val="00D83132"/>
    <w:rsid w:val="00D8357F"/>
    <w:rsid w:val="00D83BA5"/>
    <w:rsid w:val="00D842AF"/>
    <w:rsid w:val="00D8482D"/>
    <w:rsid w:val="00D849B9"/>
    <w:rsid w:val="00D84BED"/>
    <w:rsid w:val="00D84F09"/>
    <w:rsid w:val="00D84F94"/>
    <w:rsid w:val="00D8589D"/>
    <w:rsid w:val="00D860CA"/>
    <w:rsid w:val="00D8696A"/>
    <w:rsid w:val="00D87841"/>
    <w:rsid w:val="00D902E0"/>
    <w:rsid w:val="00D90301"/>
    <w:rsid w:val="00D903A6"/>
    <w:rsid w:val="00D91123"/>
    <w:rsid w:val="00D9115C"/>
    <w:rsid w:val="00D91619"/>
    <w:rsid w:val="00D9168D"/>
    <w:rsid w:val="00D9182A"/>
    <w:rsid w:val="00D92E6F"/>
    <w:rsid w:val="00D93937"/>
    <w:rsid w:val="00D93A93"/>
    <w:rsid w:val="00D93B91"/>
    <w:rsid w:val="00D94213"/>
    <w:rsid w:val="00D96161"/>
    <w:rsid w:val="00D9648B"/>
    <w:rsid w:val="00D968D5"/>
    <w:rsid w:val="00D974B8"/>
    <w:rsid w:val="00D97D70"/>
    <w:rsid w:val="00D97F66"/>
    <w:rsid w:val="00DA053E"/>
    <w:rsid w:val="00DA1149"/>
    <w:rsid w:val="00DA1A66"/>
    <w:rsid w:val="00DA1AD2"/>
    <w:rsid w:val="00DA1B17"/>
    <w:rsid w:val="00DA1F40"/>
    <w:rsid w:val="00DA24AE"/>
    <w:rsid w:val="00DA2507"/>
    <w:rsid w:val="00DA2985"/>
    <w:rsid w:val="00DA2EAC"/>
    <w:rsid w:val="00DA2F2B"/>
    <w:rsid w:val="00DA3FA4"/>
    <w:rsid w:val="00DA408C"/>
    <w:rsid w:val="00DA41B5"/>
    <w:rsid w:val="00DA46C3"/>
    <w:rsid w:val="00DA47B0"/>
    <w:rsid w:val="00DA4B51"/>
    <w:rsid w:val="00DA565D"/>
    <w:rsid w:val="00DA5B09"/>
    <w:rsid w:val="00DA6534"/>
    <w:rsid w:val="00DA674C"/>
    <w:rsid w:val="00DA6886"/>
    <w:rsid w:val="00DA7AE2"/>
    <w:rsid w:val="00DA7DEB"/>
    <w:rsid w:val="00DB034B"/>
    <w:rsid w:val="00DB09CA"/>
    <w:rsid w:val="00DB0CC2"/>
    <w:rsid w:val="00DB0DF2"/>
    <w:rsid w:val="00DB0E3B"/>
    <w:rsid w:val="00DB1420"/>
    <w:rsid w:val="00DB1958"/>
    <w:rsid w:val="00DB2725"/>
    <w:rsid w:val="00DB2EEE"/>
    <w:rsid w:val="00DB4050"/>
    <w:rsid w:val="00DB4348"/>
    <w:rsid w:val="00DB4717"/>
    <w:rsid w:val="00DB514B"/>
    <w:rsid w:val="00DB5246"/>
    <w:rsid w:val="00DB571A"/>
    <w:rsid w:val="00DB58FB"/>
    <w:rsid w:val="00DB5BD3"/>
    <w:rsid w:val="00DB7ADE"/>
    <w:rsid w:val="00DC0829"/>
    <w:rsid w:val="00DC08BE"/>
    <w:rsid w:val="00DC0EDF"/>
    <w:rsid w:val="00DC11A8"/>
    <w:rsid w:val="00DC18A9"/>
    <w:rsid w:val="00DC1A9C"/>
    <w:rsid w:val="00DC1C16"/>
    <w:rsid w:val="00DC1F10"/>
    <w:rsid w:val="00DC1FFA"/>
    <w:rsid w:val="00DC2007"/>
    <w:rsid w:val="00DC3035"/>
    <w:rsid w:val="00DC3568"/>
    <w:rsid w:val="00DC3C87"/>
    <w:rsid w:val="00DC41E2"/>
    <w:rsid w:val="00DC43B4"/>
    <w:rsid w:val="00DC6032"/>
    <w:rsid w:val="00DC60AC"/>
    <w:rsid w:val="00DC6290"/>
    <w:rsid w:val="00DC66A5"/>
    <w:rsid w:val="00DC70DB"/>
    <w:rsid w:val="00DC7486"/>
    <w:rsid w:val="00DC7A11"/>
    <w:rsid w:val="00DC7E63"/>
    <w:rsid w:val="00DD03C1"/>
    <w:rsid w:val="00DD06FA"/>
    <w:rsid w:val="00DD107E"/>
    <w:rsid w:val="00DD173C"/>
    <w:rsid w:val="00DD2C13"/>
    <w:rsid w:val="00DD3587"/>
    <w:rsid w:val="00DD3633"/>
    <w:rsid w:val="00DD36C8"/>
    <w:rsid w:val="00DD46A3"/>
    <w:rsid w:val="00DD4933"/>
    <w:rsid w:val="00DD5239"/>
    <w:rsid w:val="00DD538C"/>
    <w:rsid w:val="00DD566B"/>
    <w:rsid w:val="00DD5687"/>
    <w:rsid w:val="00DD5CC0"/>
    <w:rsid w:val="00DD5E08"/>
    <w:rsid w:val="00DD6EE6"/>
    <w:rsid w:val="00DD7F8C"/>
    <w:rsid w:val="00DD7F97"/>
    <w:rsid w:val="00DD7FF7"/>
    <w:rsid w:val="00DE071D"/>
    <w:rsid w:val="00DE0A35"/>
    <w:rsid w:val="00DE1052"/>
    <w:rsid w:val="00DE25CC"/>
    <w:rsid w:val="00DE2923"/>
    <w:rsid w:val="00DE2C65"/>
    <w:rsid w:val="00DE3818"/>
    <w:rsid w:val="00DE3B29"/>
    <w:rsid w:val="00DE3BD9"/>
    <w:rsid w:val="00DE4819"/>
    <w:rsid w:val="00DE4B74"/>
    <w:rsid w:val="00DE518C"/>
    <w:rsid w:val="00DE55E0"/>
    <w:rsid w:val="00DE58A3"/>
    <w:rsid w:val="00DE5CB2"/>
    <w:rsid w:val="00DE68F5"/>
    <w:rsid w:val="00DE6B8D"/>
    <w:rsid w:val="00DE6D89"/>
    <w:rsid w:val="00DE779F"/>
    <w:rsid w:val="00DE7B1A"/>
    <w:rsid w:val="00DE7BAD"/>
    <w:rsid w:val="00DF00AD"/>
    <w:rsid w:val="00DF10C4"/>
    <w:rsid w:val="00DF1B3D"/>
    <w:rsid w:val="00DF2229"/>
    <w:rsid w:val="00DF27D1"/>
    <w:rsid w:val="00DF2AED"/>
    <w:rsid w:val="00DF2C42"/>
    <w:rsid w:val="00DF3771"/>
    <w:rsid w:val="00DF377A"/>
    <w:rsid w:val="00DF37D3"/>
    <w:rsid w:val="00DF38F6"/>
    <w:rsid w:val="00DF3A1F"/>
    <w:rsid w:val="00DF465D"/>
    <w:rsid w:val="00DF4FCC"/>
    <w:rsid w:val="00DF4FDB"/>
    <w:rsid w:val="00DF59E3"/>
    <w:rsid w:val="00DF5C95"/>
    <w:rsid w:val="00DF5D78"/>
    <w:rsid w:val="00DF65B7"/>
    <w:rsid w:val="00DF6D58"/>
    <w:rsid w:val="00DF6E3A"/>
    <w:rsid w:val="00DF73A0"/>
    <w:rsid w:val="00DF7786"/>
    <w:rsid w:val="00E0006F"/>
    <w:rsid w:val="00E00503"/>
    <w:rsid w:val="00E00D02"/>
    <w:rsid w:val="00E0101C"/>
    <w:rsid w:val="00E01143"/>
    <w:rsid w:val="00E013D7"/>
    <w:rsid w:val="00E015CA"/>
    <w:rsid w:val="00E02214"/>
    <w:rsid w:val="00E023A3"/>
    <w:rsid w:val="00E02675"/>
    <w:rsid w:val="00E026E8"/>
    <w:rsid w:val="00E0308F"/>
    <w:rsid w:val="00E0341F"/>
    <w:rsid w:val="00E03472"/>
    <w:rsid w:val="00E03C09"/>
    <w:rsid w:val="00E0426F"/>
    <w:rsid w:val="00E04BF3"/>
    <w:rsid w:val="00E04FFE"/>
    <w:rsid w:val="00E0512B"/>
    <w:rsid w:val="00E05C7F"/>
    <w:rsid w:val="00E06806"/>
    <w:rsid w:val="00E06DCE"/>
    <w:rsid w:val="00E06E6A"/>
    <w:rsid w:val="00E06F20"/>
    <w:rsid w:val="00E07DFD"/>
    <w:rsid w:val="00E07FDE"/>
    <w:rsid w:val="00E100A0"/>
    <w:rsid w:val="00E10723"/>
    <w:rsid w:val="00E11DB4"/>
    <w:rsid w:val="00E12943"/>
    <w:rsid w:val="00E12D62"/>
    <w:rsid w:val="00E134F3"/>
    <w:rsid w:val="00E13552"/>
    <w:rsid w:val="00E13F32"/>
    <w:rsid w:val="00E1444C"/>
    <w:rsid w:val="00E146B4"/>
    <w:rsid w:val="00E14976"/>
    <w:rsid w:val="00E14DDE"/>
    <w:rsid w:val="00E15533"/>
    <w:rsid w:val="00E156C5"/>
    <w:rsid w:val="00E15A58"/>
    <w:rsid w:val="00E160F8"/>
    <w:rsid w:val="00E16137"/>
    <w:rsid w:val="00E16189"/>
    <w:rsid w:val="00E1624D"/>
    <w:rsid w:val="00E16539"/>
    <w:rsid w:val="00E1742F"/>
    <w:rsid w:val="00E1754D"/>
    <w:rsid w:val="00E17B10"/>
    <w:rsid w:val="00E20168"/>
    <w:rsid w:val="00E20612"/>
    <w:rsid w:val="00E20A65"/>
    <w:rsid w:val="00E20EC8"/>
    <w:rsid w:val="00E212A2"/>
    <w:rsid w:val="00E213B8"/>
    <w:rsid w:val="00E21794"/>
    <w:rsid w:val="00E21AE7"/>
    <w:rsid w:val="00E21E8A"/>
    <w:rsid w:val="00E221BC"/>
    <w:rsid w:val="00E22673"/>
    <w:rsid w:val="00E22675"/>
    <w:rsid w:val="00E226ED"/>
    <w:rsid w:val="00E22ABF"/>
    <w:rsid w:val="00E22B01"/>
    <w:rsid w:val="00E2332F"/>
    <w:rsid w:val="00E238E9"/>
    <w:rsid w:val="00E27164"/>
    <w:rsid w:val="00E277C3"/>
    <w:rsid w:val="00E279FD"/>
    <w:rsid w:val="00E27C32"/>
    <w:rsid w:val="00E27D90"/>
    <w:rsid w:val="00E27FD0"/>
    <w:rsid w:val="00E30468"/>
    <w:rsid w:val="00E30666"/>
    <w:rsid w:val="00E31BF8"/>
    <w:rsid w:val="00E31C41"/>
    <w:rsid w:val="00E31D18"/>
    <w:rsid w:val="00E31DFB"/>
    <w:rsid w:val="00E32206"/>
    <w:rsid w:val="00E32B8B"/>
    <w:rsid w:val="00E337D4"/>
    <w:rsid w:val="00E338FD"/>
    <w:rsid w:val="00E33925"/>
    <w:rsid w:val="00E33FAC"/>
    <w:rsid w:val="00E3418A"/>
    <w:rsid w:val="00E345AA"/>
    <w:rsid w:val="00E34789"/>
    <w:rsid w:val="00E3499C"/>
    <w:rsid w:val="00E34F4A"/>
    <w:rsid w:val="00E34F69"/>
    <w:rsid w:val="00E34FB5"/>
    <w:rsid w:val="00E35672"/>
    <w:rsid w:val="00E35ACB"/>
    <w:rsid w:val="00E35D59"/>
    <w:rsid w:val="00E3635A"/>
    <w:rsid w:val="00E36AFA"/>
    <w:rsid w:val="00E36D59"/>
    <w:rsid w:val="00E36DC3"/>
    <w:rsid w:val="00E36F0F"/>
    <w:rsid w:val="00E3757A"/>
    <w:rsid w:val="00E37A0D"/>
    <w:rsid w:val="00E41967"/>
    <w:rsid w:val="00E41DF6"/>
    <w:rsid w:val="00E42247"/>
    <w:rsid w:val="00E42BBE"/>
    <w:rsid w:val="00E42E47"/>
    <w:rsid w:val="00E442ED"/>
    <w:rsid w:val="00E44C11"/>
    <w:rsid w:val="00E44D90"/>
    <w:rsid w:val="00E45051"/>
    <w:rsid w:val="00E45571"/>
    <w:rsid w:val="00E45659"/>
    <w:rsid w:val="00E45F4D"/>
    <w:rsid w:val="00E46123"/>
    <w:rsid w:val="00E47A16"/>
    <w:rsid w:val="00E50069"/>
    <w:rsid w:val="00E50492"/>
    <w:rsid w:val="00E50559"/>
    <w:rsid w:val="00E506AF"/>
    <w:rsid w:val="00E506C2"/>
    <w:rsid w:val="00E50AC7"/>
    <w:rsid w:val="00E511CE"/>
    <w:rsid w:val="00E512A2"/>
    <w:rsid w:val="00E515E0"/>
    <w:rsid w:val="00E52008"/>
    <w:rsid w:val="00E5217E"/>
    <w:rsid w:val="00E52DFE"/>
    <w:rsid w:val="00E52F88"/>
    <w:rsid w:val="00E53147"/>
    <w:rsid w:val="00E53B0F"/>
    <w:rsid w:val="00E54B56"/>
    <w:rsid w:val="00E55220"/>
    <w:rsid w:val="00E55A07"/>
    <w:rsid w:val="00E564B7"/>
    <w:rsid w:val="00E564C2"/>
    <w:rsid w:val="00E5692D"/>
    <w:rsid w:val="00E56B37"/>
    <w:rsid w:val="00E56C81"/>
    <w:rsid w:val="00E56D52"/>
    <w:rsid w:val="00E56DC6"/>
    <w:rsid w:val="00E571A6"/>
    <w:rsid w:val="00E60DA8"/>
    <w:rsid w:val="00E61129"/>
    <w:rsid w:val="00E6157D"/>
    <w:rsid w:val="00E61694"/>
    <w:rsid w:val="00E618C1"/>
    <w:rsid w:val="00E61E57"/>
    <w:rsid w:val="00E61FFA"/>
    <w:rsid w:val="00E626F8"/>
    <w:rsid w:val="00E6277D"/>
    <w:rsid w:val="00E62F7E"/>
    <w:rsid w:val="00E64A36"/>
    <w:rsid w:val="00E64A46"/>
    <w:rsid w:val="00E65388"/>
    <w:rsid w:val="00E656EB"/>
    <w:rsid w:val="00E65F6C"/>
    <w:rsid w:val="00E6641A"/>
    <w:rsid w:val="00E66588"/>
    <w:rsid w:val="00E66763"/>
    <w:rsid w:val="00E66AEC"/>
    <w:rsid w:val="00E6709E"/>
    <w:rsid w:val="00E671A4"/>
    <w:rsid w:val="00E674D0"/>
    <w:rsid w:val="00E675F5"/>
    <w:rsid w:val="00E67BE7"/>
    <w:rsid w:val="00E67C16"/>
    <w:rsid w:val="00E67FA3"/>
    <w:rsid w:val="00E70123"/>
    <w:rsid w:val="00E70659"/>
    <w:rsid w:val="00E70882"/>
    <w:rsid w:val="00E711E9"/>
    <w:rsid w:val="00E716F9"/>
    <w:rsid w:val="00E71974"/>
    <w:rsid w:val="00E71E81"/>
    <w:rsid w:val="00E72295"/>
    <w:rsid w:val="00E72434"/>
    <w:rsid w:val="00E725C4"/>
    <w:rsid w:val="00E72918"/>
    <w:rsid w:val="00E72C00"/>
    <w:rsid w:val="00E72FE8"/>
    <w:rsid w:val="00E731D1"/>
    <w:rsid w:val="00E7335F"/>
    <w:rsid w:val="00E7353C"/>
    <w:rsid w:val="00E73EF7"/>
    <w:rsid w:val="00E740AB"/>
    <w:rsid w:val="00E742B4"/>
    <w:rsid w:val="00E751FE"/>
    <w:rsid w:val="00E752D9"/>
    <w:rsid w:val="00E75516"/>
    <w:rsid w:val="00E75E0F"/>
    <w:rsid w:val="00E76AAD"/>
    <w:rsid w:val="00E76BCD"/>
    <w:rsid w:val="00E77298"/>
    <w:rsid w:val="00E7786C"/>
    <w:rsid w:val="00E77ACB"/>
    <w:rsid w:val="00E80060"/>
    <w:rsid w:val="00E80755"/>
    <w:rsid w:val="00E80B36"/>
    <w:rsid w:val="00E819EB"/>
    <w:rsid w:val="00E82224"/>
    <w:rsid w:val="00E822A6"/>
    <w:rsid w:val="00E843EF"/>
    <w:rsid w:val="00E84903"/>
    <w:rsid w:val="00E84AD8"/>
    <w:rsid w:val="00E84D12"/>
    <w:rsid w:val="00E84FCE"/>
    <w:rsid w:val="00E8515B"/>
    <w:rsid w:val="00E85798"/>
    <w:rsid w:val="00E85AD6"/>
    <w:rsid w:val="00E862C0"/>
    <w:rsid w:val="00E86494"/>
    <w:rsid w:val="00E86DB1"/>
    <w:rsid w:val="00E871AD"/>
    <w:rsid w:val="00E8730F"/>
    <w:rsid w:val="00E87CA8"/>
    <w:rsid w:val="00E87CEF"/>
    <w:rsid w:val="00E87E71"/>
    <w:rsid w:val="00E90014"/>
    <w:rsid w:val="00E901AF"/>
    <w:rsid w:val="00E90474"/>
    <w:rsid w:val="00E904E7"/>
    <w:rsid w:val="00E90A30"/>
    <w:rsid w:val="00E915CC"/>
    <w:rsid w:val="00E91642"/>
    <w:rsid w:val="00E91FC9"/>
    <w:rsid w:val="00E922E5"/>
    <w:rsid w:val="00E9359F"/>
    <w:rsid w:val="00E939D2"/>
    <w:rsid w:val="00E93A8D"/>
    <w:rsid w:val="00E93BF1"/>
    <w:rsid w:val="00E94578"/>
    <w:rsid w:val="00E94B8F"/>
    <w:rsid w:val="00E95040"/>
    <w:rsid w:val="00E95A22"/>
    <w:rsid w:val="00E97A4B"/>
    <w:rsid w:val="00EA0236"/>
    <w:rsid w:val="00EA057A"/>
    <w:rsid w:val="00EA0AA5"/>
    <w:rsid w:val="00EA0CD3"/>
    <w:rsid w:val="00EA109A"/>
    <w:rsid w:val="00EA11AA"/>
    <w:rsid w:val="00EA12C5"/>
    <w:rsid w:val="00EA165B"/>
    <w:rsid w:val="00EA2546"/>
    <w:rsid w:val="00EA2918"/>
    <w:rsid w:val="00EA31B4"/>
    <w:rsid w:val="00EA3379"/>
    <w:rsid w:val="00EA4373"/>
    <w:rsid w:val="00EA45F2"/>
    <w:rsid w:val="00EA5619"/>
    <w:rsid w:val="00EA592F"/>
    <w:rsid w:val="00EA59D7"/>
    <w:rsid w:val="00EA6825"/>
    <w:rsid w:val="00EA6A73"/>
    <w:rsid w:val="00EA6C8B"/>
    <w:rsid w:val="00EA6FF8"/>
    <w:rsid w:val="00EB0469"/>
    <w:rsid w:val="00EB0A97"/>
    <w:rsid w:val="00EB11AA"/>
    <w:rsid w:val="00EB1239"/>
    <w:rsid w:val="00EB2F22"/>
    <w:rsid w:val="00EB334A"/>
    <w:rsid w:val="00EB3911"/>
    <w:rsid w:val="00EB3B0A"/>
    <w:rsid w:val="00EB3CBD"/>
    <w:rsid w:val="00EB4349"/>
    <w:rsid w:val="00EB44DF"/>
    <w:rsid w:val="00EB4504"/>
    <w:rsid w:val="00EB467D"/>
    <w:rsid w:val="00EB4A62"/>
    <w:rsid w:val="00EB542D"/>
    <w:rsid w:val="00EB565D"/>
    <w:rsid w:val="00EB56B3"/>
    <w:rsid w:val="00EB581E"/>
    <w:rsid w:val="00EB7151"/>
    <w:rsid w:val="00EB72C1"/>
    <w:rsid w:val="00EB75C6"/>
    <w:rsid w:val="00EC0C7A"/>
    <w:rsid w:val="00EC1315"/>
    <w:rsid w:val="00EC14E7"/>
    <w:rsid w:val="00EC2A93"/>
    <w:rsid w:val="00EC37BB"/>
    <w:rsid w:val="00EC3EA6"/>
    <w:rsid w:val="00EC3F0B"/>
    <w:rsid w:val="00EC4609"/>
    <w:rsid w:val="00EC4C3C"/>
    <w:rsid w:val="00EC4FA1"/>
    <w:rsid w:val="00EC5263"/>
    <w:rsid w:val="00EC5E57"/>
    <w:rsid w:val="00EC6D8F"/>
    <w:rsid w:val="00EC70C2"/>
    <w:rsid w:val="00EC72F6"/>
    <w:rsid w:val="00EC75CA"/>
    <w:rsid w:val="00EC7871"/>
    <w:rsid w:val="00ED0576"/>
    <w:rsid w:val="00ED07BC"/>
    <w:rsid w:val="00ED097E"/>
    <w:rsid w:val="00ED0FCC"/>
    <w:rsid w:val="00ED15CE"/>
    <w:rsid w:val="00ED1655"/>
    <w:rsid w:val="00ED1875"/>
    <w:rsid w:val="00ED1968"/>
    <w:rsid w:val="00ED1AD9"/>
    <w:rsid w:val="00ED1B17"/>
    <w:rsid w:val="00ED1EDE"/>
    <w:rsid w:val="00ED1F7F"/>
    <w:rsid w:val="00ED22B9"/>
    <w:rsid w:val="00ED466D"/>
    <w:rsid w:val="00ED48A8"/>
    <w:rsid w:val="00ED4A48"/>
    <w:rsid w:val="00ED4F2A"/>
    <w:rsid w:val="00ED4F8D"/>
    <w:rsid w:val="00ED57EE"/>
    <w:rsid w:val="00ED595A"/>
    <w:rsid w:val="00ED5BFF"/>
    <w:rsid w:val="00ED67A8"/>
    <w:rsid w:val="00ED6E10"/>
    <w:rsid w:val="00ED709E"/>
    <w:rsid w:val="00ED7178"/>
    <w:rsid w:val="00ED7AAF"/>
    <w:rsid w:val="00ED7D32"/>
    <w:rsid w:val="00EE02F4"/>
    <w:rsid w:val="00EE032C"/>
    <w:rsid w:val="00EE1392"/>
    <w:rsid w:val="00EE1452"/>
    <w:rsid w:val="00EE1B2C"/>
    <w:rsid w:val="00EE1BA4"/>
    <w:rsid w:val="00EE1E66"/>
    <w:rsid w:val="00EE25F5"/>
    <w:rsid w:val="00EE2648"/>
    <w:rsid w:val="00EE3082"/>
    <w:rsid w:val="00EE3388"/>
    <w:rsid w:val="00EE3F25"/>
    <w:rsid w:val="00EE4695"/>
    <w:rsid w:val="00EE4929"/>
    <w:rsid w:val="00EE4AA5"/>
    <w:rsid w:val="00EE4EBA"/>
    <w:rsid w:val="00EE57D7"/>
    <w:rsid w:val="00EE69D6"/>
    <w:rsid w:val="00EE7DEF"/>
    <w:rsid w:val="00EF0369"/>
    <w:rsid w:val="00EF1797"/>
    <w:rsid w:val="00EF1CB7"/>
    <w:rsid w:val="00EF25F4"/>
    <w:rsid w:val="00EF2AB7"/>
    <w:rsid w:val="00EF2DB2"/>
    <w:rsid w:val="00EF3687"/>
    <w:rsid w:val="00EF375E"/>
    <w:rsid w:val="00EF3A6E"/>
    <w:rsid w:val="00EF40FD"/>
    <w:rsid w:val="00EF4C6C"/>
    <w:rsid w:val="00EF4DF3"/>
    <w:rsid w:val="00EF60B9"/>
    <w:rsid w:val="00EF64A5"/>
    <w:rsid w:val="00EF65FA"/>
    <w:rsid w:val="00F00671"/>
    <w:rsid w:val="00F011E9"/>
    <w:rsid w:val="00F0127B"/>
    <w:rsid w:val="00F025AF"/>
    <w:rsid w:val="00F029D1"/>
    <w:rsid w:val="00F02D57"/>
    <w:rsid w:val="00F030FC"/>
    <w:rsid w:val="00F03961"/>
    <w:rsid w:val="00F04261"/>
    <w:rsid w:val="00F047D2"/>
    <w:rsid w:val="00F04836"/>
    <w:rsid w:val="00F04DC3"/>
    <w:rsid w:val="00F061D2"/>
    <w:rsid w:val="00F06E80"/>
    <w:rsid w:val="00F0722D"/>
    <w:rsid w:val="00F07777"/>
    <w:rsid w:val="00F079C8"/>
    <w:rsid w:val="00F07F70"/>
    <w:rsid w:val="00F07FB5"/>
    <w:rsid w:val="00F10ACB"/>
    <w:rsid w:val="00F10D3B"/>
    <w:rsid w:val="00F10EDA"/>
    <w:rsid w:val="00F11D91"/>
    <w:rsid w:val="00F11D98"/>
    <w:rsid w:val="00F127BF"/>
    <w:rsid w:val="00F127F5"/>
    <w:rsid w:val="00F12DF7"/>
    <w:rsid w:val="00F1381C"/>
    <w:rsid w:val="00F13A33"/>
    <w:rsid w:val="00F13B17"/>
    <w:rsid w:val="00F13CB9"/>
    <w:rsid w:val="00F14444"/>
    <w:rsid w:val="00F148A7"/>
    <w:rsid w:val="00F14964"/>
    <w:rsid w:val="00F15256"/>
    <w:rsid w:val="00F15A3F"/>
    <w:rsid w:val="00F15BC6"/>
    <w:rsid w:val="00F164A4"/>
    <w:rsid w:val="00F16A83"/>
    <w:rsid w:val="00F17313"/>
    <w:rsid w:val="00F175FB"/>
    <w:rsid w:val="00F209E1"/>
    <w:rsid w:val="00F20AB1"/>
    <w:rsid w:val="00F2169A"/>
    <w:rsid w:val="00F218A5"/>
    <w:rsid w:val="00F21E98"/>
    <w:rsid w:val="00F22A1B"/>
    <w:rsid w:val="00F230AA"/>
    <w:rsid w:val="00F232DB"/>
    <w:rsid w:val="00F232F2"/>
    <w:rsid w:val="00F2338D"/>
    <w:rsid w:val="00F237BA"/>
    <w:rsid w:val="00F23B12"/>
    <w:rsid w:val="00F23B94"/>
    <w:rsid w:val="00F23BE9"/>
    <w:rsid w:val="00F23E4B"/>
    <w:rsid w:val="00F25097"/>
    <w:rsid w:val="00F25A76"/>
    <w:rsid w:val="00F25F39"/>
    <w:rsid w:val="00F263A5"/>
    <w:rsid w:val="00F27D2C"/>
    <w:rsid w:val="00F30DAB"/>
    <w:rsid w:val="00F30F22"/>
    <w:rsid w:val="00F31DE4"/>
    <w:rsid w:val="00F3202A"/>
    <w:rsid w:val="00F3217C"/>
    <w:rsid w:val="00F32482"/>
    <w:rsid w:val="00F327DB"/>
    <w:rsid w:val="00F33B3A"/>
    <w:rsid w:val="00F3430A"/>
    <w:rsid w:val="00F345B6"/>
    <w:rsid w:val="00F35906"/>
    <w:rsid w:val="00F3591E"/>
    <w:rsid w:val="00F35B3D"/>
    <w:rsid w:val="00F3692F"/>
    <w:rsid w:val="00F36B81"/>
    <w:rsid w:val="00F379E6"/>
    <w:rsid w:val="00F37C0C"/>
    <w:rsid w:val="00F37E1B"/>
    <w:rsid w:val="00F4022B"/>
    <w:rsid w:val="00F4101A"/>
    <w:rsid w:val="00F41044"/>
    <w:rsid w:val="00F42461"/>
    <w:rsid w:val="00F42DBD"/>
    <w:rsid w:val="00F42FB3"/>
    <w:rsid w:val="00F43C1B"/>
    <w:rsid w:val="00F440D1"/>
    <w:rsid w:val="00F446AE"/>
    <w:rsid w:val="00F44F64"/>
    <w:rsid w:val="00F4552B"/>
    <w:rsid w:val="00F455D0"/>
    <w:rsid w:val="00F464C7"/>
    <w:rsid w:val="00F46C2C"/>
    <w:rsid w:val="00F46F52"/>
    <w:rsid w:val="00F4768B"/>
    <w:rsid w:val="00F476B1"/>
    <w:rsid w:val="00F479BB"/>
    <w:rsid w:val="00F47A39"/>
    <w:rsid w:val="00F50421"/>
    <w:rsid w:val="00F514B8"/>
    <w:rsid w:val="00F5180B"/>
    <w:rsid w:val="00F53272"/>
    <w:rsid w:val="00F533FF"/>
    <w:rsid w:val="00F53C7F"/>
    <w:rsid w:val="00F53EFF"/>
    <w:rsid w:val="00F552AB"/>
    <w:rsid w:val="00F5588D"/>
    <w:rsid w:val="00F55F11"/>
    <w:rsid w:val="00F56623"/>
    <w:rsid w:val="00F56665"/>
    <w:rsid w:val="00F57A26"/>
    <w:rsid w:val="00F57DB1"/>
    <w:rsid w:val="00F57FB0"/>
    <w:rsid w:val="00F618DA"/>
    <w:rsid w:val="00F61FC3"/>
    <w:rsid w:val="00F621B7"/>
    <w:rsid w:val="00F62CFC"/>
    <w:rsid w:val="00F64C1D"/>
    <w:rsid w:val="00F64EB6"/>
    <w:rsid w:val="00F6513F"/>
    <w:rsid w:val="00F65492"/>
    <w:rsid w:val="00F65903"/>
    <w:rsid w:val="00F67366"/>
    <w:rsid w:val="00F6760B"/>
    <w:rsid w:val="00F67638"/>
    <w:rsid w:val="00F676DB"/>
    <w:rsid w:val="00F70169"/>
    <w:rsid w:val="00F7023E"/>
    <w:rsid w:val="00F705D4"/>
    <w:rsid w:val="00F70839"/>
    <w:rsid w:val="00F716C7"/>
    <w:rsid w:val="00F71855"/>
    <w:rsid w:val="00F719C1"/>
    <w:rsid w:val="00F71D84"/>
    <w:rsid w:val="00F71F95"/>
    <w:rsid w:val="00F7203A"/>
    <w:rsid w:val="00F7332F"/>
    <w:rsid w:val="00F73592"/>
    <w:rsid w:val="00F73CED"/>
    <w:rsid w:val="00F745F0"/>
    <w:rsid w:val="00F74BB0"/>
    <w:rsid w:val="00F74F2F"/>
    <w:rsid w:val="00F75876"/>
    <w:rsid w:val="00F759D9"/>
    <w:rsid w:val="00F76193"/>
    <w:rsid w:val="00F76B71"/>
    <w:rsid w:val="00F77364"/>
    <w:rsid w:val="00F77F30"/>
    <w:rsid w:val="00F80326"/>
    <w:rsid w:val="00F812D3"/>
    <w:rsid w:val="00F81843"/>
    <w:rsid w:val="00F83473"/>
    <w:rsid w:val="00F834AF"/>
    <w:rsid w:val="00F834EA"/>
    <w:rsid w:val="00F83585"/>
    <w:rsid w:val="00F83795"/>
    <w:rsid w:val="00F837A2"/>
    <w:rsid w:val="00F837AE"/>
    <w:rsid w:val="00F8410D"/>
    <w:rsid w:val="00F84B90"/>
    <w:rsid w:val="00F84DE2"/>
    <w:rsid w:val="00F84FA1"/>
    <w:rsid w:val="00F8592C"/>
    <w:rsid w:val="00F85A60"/>
    <w:rsid w:val="00F85CD7"/>
    <w:rsid w:val="00F85FDB"/>
    <w:rsid w:val="00F86020"/>
    <w:rsid w:val="00F86960"/>
    <w:rsid w:val="00F8697C"/>
    <w:rsid w:val="00F86B7F"/>
    <w:rsid w:val="00F86FAE"/>
    <w:rsid w:val="00F87096"/>
    <w:rsid w:val="00F8748D"/>
    <w:rsid w:val="00F87723"/>
    <w:rsid w:val="00F87D89"/>
    <w:rsid w:val="00F904C6"/>
    <w:rsid w:val="00F906B3"/>
    <w:rsid w:val="00F90940"/>
    <w:rsid w:val="00F90A1C"/>
    <w:rsid w:val="00F90BA1"/>
    <w:rsid w:val="00F90D11"/>
    <w:rsid w:val="00F90EFF"/>
    <w:rsid w:val="00F9295A"/>
    <w:rsid w:val="00F9361A"/>
    <w:rsid w:val="00F936CB"/>
    <w:rsid w:val="00F93BE8"/>
    <w:rsid w:val="00F94445"/>
    <w:rsid w:val="00F94D4E"/>
    <w:rsid w:val="00F9693E"/>
    <w:rsid w:val="00F969ED"/>
    <w:rsid w:val="00F96BE9"/>
    <w:rsid w:val="00F96E2D"/>
    <w:rsid w:val="00F971B2"/>
    <w:rsid w:val="00F97674"/>
    <w:rsid w:val="00F977C4"/>
    <w:rsid w:val="00F97B3A"/>
    <w:rsid w:val="00F97DC6"/>
    <w:rsid w:val="00F97FA1"/>
    <w:rsid w:val="00FA14CA"/>
    <w:rsid w:val="00FA1BB8"/>
    <w:rsid w:val="00FA1FCF"/>
    <w:rsid w:val="00FA29EC"/>
    <w:rsid w:val="00FA3140"/>
    <w:rsid w:val="00FA3C7E"/>
    <w:rsid w:val="00FA4D21"/>
    <w:rsid w:val="00FA57FF"/>
    <w:rsid w:val="00FA585F"/>
    <w:rsid w:val="00FA5A5C"/>
    <w:rsid w:val="00FA5BC5"/>
    <w:rsid w:val="00FA5E1A"/>
    <w:rsid w:val="00FA60DF"/>
    <w:rsid w:val="00FA694C"/>
    <w:rsid w:val="00FA70E9"/>
    <w:rsid w:val="00FA79F7"/>
    <w:rsid w:val="00FA7B07"/>
    <w:rsid w:val="00FA7B8B"/>
    <w:rsid w:val="00FA7CD1"/>
    <w:rsid w:val="00FA7D70"/>
    <w:rsid w:val="00FB02BF"/>
    <w:rsid w:val="00FB0327"/>
    <w:rsid w:val="00FB0D51"/>
    <w:rsid w:val="00FB0EF3"/>
    <w:rsid w:val="00FB12D9"/>
    <w:rsid w:val="00FB1BFB"/>
    <w:rsid w:val="00FB2053"/>
    <w:rsid w:val="00FB21CD"/>
    <w:rsid w:val="00FB29E4"/>
    <w:rsid w:val="00FB2B92"/>
    <w:rsid w:val="00FB2FAC"/>
    <w:rsid w:val="00FB3440"/>
    <w:rsid w:val="00FB368E"/>
    <w:rsid w:val="00FB3B9B"/>
    <w:rsid w:val="00FB3E30"/>
    <w:rsid w:val="00FB4192"/>
    <w:rsid w:val="00FB46FD"/>
    <w:rsid w:val="00FB4908"/>
    <w:rsid w:val="00FB4B4F"/>
    <w:rsid w:val="00FB4DA4"/>
    <w:rsid w:val="00FB4F5C"/>
    <w:rsid w:val="00FB4F90"/>
    <w:rsid w:val="00FB4F99"/>
    <w:rsid w:val="00FB5EE4"/>
    <w:rsid w:val="00FB5F57"/>
    <w:rsid w:val="00FB6197"/>
    <w:rsid w:val="00FB7A4D"/>
    <w:rsid w:val="00FB7D6A"/>
    <w:rsid w:val="00FB7EFE"/>
    <w:rsid w:val="00FC069A"/>
    <w:rsid w:val="00FC0F65"/>
    <w:rsid w:val="00FC108D"/>
    <w:rsid w:val="00FC117E"/>
    <w:rsid w:val="00FC1219"/>
    <w:rsid w:val="00FC14C6"/>
    <w:rsid w:val="00FC2174"/>
    <w:rsid w:val="00FC2CD9"/>
    <w:rsid w:val="00FC333D"/>
    <w:rsid w:val="00FC3687"/>
    <w:rsid w:val="00FC442D"/>
    <w:rsid w:val="00FC46CE"/>
    <w:rsid w:val="00FC523B"/>
    <w:rsid w:val="00FC55BD"/>
    <w:rsid w:val="00FC56CA"/>
    <w:rsid w:val="00FC59A8"/>
    <w:rsid w:val="00FC5AF7"/>
    <w:rsid w:val="00FC5FC2"/>
    <w:rsid w:val="00FC6251"/>
    <w:rsid w:val="00FC6B32"/>
    <w:rsid w:val="00FC6D4F"/>
    <w:rsid w:val="00FC7022"/>
    <w:rsid w:val="00FD0456"/>
    <w:rsid w:val="00FD0923"/>
    <w:rsid w:val="00FD0DF3"/>
    <w:rsid w:val="00FD15A9"/>
    <w:rsid w:val="00FD38DA"/>
    <w:rsid w:val="00FD39AF"/>
    <w:rsid w:val="00FD3E18"/>
    <w:rsid w:val="00FD3F03"/>
    <w:rsid w:val="00FD4B87"/>
    <w:rsid w:val="00FD6E15"/>
    <w:rsid w:val="00FD70EE"/>
    <w:rsid w:val="00FD71E3"/>
    <w:rsid w:val="00FD73CD"/>
    <w:rsid w:val="00FD7510"/>
    <w:rsid w:val="00FD769F"/>
    <w:rsid w:val="00FD7C92"/>
    <w:rsid w:val="00FE051F"/>
    <w:rsid w:val="00FE14AE"/>
    <w:rsid w:val="00FE16AC"/>
    <w:rsid w:val="00FE1CC1"/>
    <w:rsid w:val="00FE2392"/>
    <w:rsid w:val="00FE242C"/>
    <w:rsid w:val="00FE2457"/>
    <w:rsid w:val="00FE271A"/>
    <w:rsid w:val="00FE29B6"/>
    <w:rsid w:val="00FE2D9F"/>
    <w:rsid w:val="00FE4034"/>
    <w:rsid w:val="00FE49AC"/>
    <w:rsid w:val="00FE4A1E"/>
    <w:rsid w:val="00FE54F2"/>
    <w:rsid w:val="00FE5580"/>
    <w:rsid w:val="00FE5D98"/>
    <w:rsid w:val="00FE6219"/>
    <w:rsid w:val="00FE73D0"/>
    <w:rsid w:val="00FE7E0E"/>
    <w:rsid w:val="00FF00D4"/>
    <w:rsid w:val="00FF06B4"/>
    <w:rsid w:val="00FF0F09"/>
    <w:rsid w:val="00FF1F59"/>
    <w:rsid w:val="00FF2084"/>
    <w:rsid w:val="00FF23F6"/>
    <w:rsid w:val="00FF259B"/>
    <w:rsid w:val="00FF2765"/>
    <w:rsid w:val="00FF2BB9"/>
    <w:rsid w:val="00FF371F"/>
    <w:rsid w:val="00FF3A39"/>
    <w:rsid w:val="00FF4647"/>
    <w:rsid w:val="00FF47A2"/>
    <w:rsid w:val="00FF4C05"/>
    <w:rsid w:val="00FF5020"/>
    <w:rsid w:val="00FF585C"/>
    <w:rsid w:val="00FF5A88"/>
    <w:rsid w:val="00FF5C91"/>
    <w:rsid w:val="00FF6F2C"/>
    <w:rsid w:val="00FF7556"/>
    <w:rsid w:val="00FF7618"/>
    <w:rsid w:val="00FF76A8"/>
    <w:rsid w:val="00FF778A"/>
    <w:rsid w:val="00FF79F1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164EFBA-4052-4C5A-A67B-B80EE0A0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E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16C7"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uiPriority w:val="9"/>
    <w:qFormat/>
    <w:rsid w:val="00F716C7"/>
    <w:pPr>
      <w:keepNext/>
      <w:widowControl w:val="0"/>
      <w:autoSpaceDE w:val="0"/>
      <w:autoSpaceDN w:val="0"/>
      <w:adjustRightInd w:val="0"/>
      <w:outlineLvl w:val="1"/>
    </w:pPr>
    <w:rPr>
      <w:rFonts w:eastAsia="SimHei"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716C7"/>
    <w:pPr>
      <w:keepNext/>
      <w:tabs>
        <w:tab w:val="num" w:pos="360"/>
      </w:tabs>
      <w:spacing w:before="40"/>
      <w:ind w:left="-108" w:firstLine="108"/>
      <w:jc w:val="both"/>
      <w:outlineLvl w:val="2"/>
    </w:pPr>
    <w:rPr>
      <w:i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716C7"/>
    <w:pPr>
      <w:keepNext/>
      <w:spacing w:line="276" w:lineRule="auto"/>
      <w:ind w:right="-142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F716C7"/>
    <w:pPr>
      <w:keepNext/>
      <w:tabs>
        <w:tab w:val="num" w:pos="252"/>
        <w:tab w:val="num" w:pos="540"/>
      </w:tabs>
      <w:spacing w:before="12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iPriority w:val="9"/>
    <w:qFormat/>
    <w:rsid w:val="00F716C7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F716C7"/>
    <w:pPr>
      <w:keepNext/>
      <w:jc w:val="center"/>
      <w:outlineLvl w:val="6"/>
    </w:pPr>
    <w:rPr>
      <w:b/>
      <w:bCs/>
      <w:sz w:val="26"/>
      <w:szCs w:val="28"/>
    </w:rPr>
  </w:style>
  <w:style w:type="paragraph" w:styleId="8">
    <w:name w:val="heading 8"/>
    <w:basedOn w:val="a"/>
    <w:next w:val="a"/>
    <w:link w:val="80"/>
    <w:uiPriority w:val="9"/>
    <w:qFormat/>
    <w:rsid w:val="00F716C7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qFormat/>
    <w:rsid w:val="00F716C7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07B0F"/>
    <w:rPr>
      <w:rFonts w:cs="Times New Roman"/>
      <w:sz w:val="28"/>
    </w:rPr>
  </w:style>
  <w:style w:type="character" w:customStyle="1" w:styleId="21">
    <w:name w:val="Заголовок 2 Знак"/>
    <w:link w:val="20"/>
    <w:uiPriority w:val="9"/>
    <w:locked/>
    <w:rsid w:val="00704713"/>
    <w:rPr>
      <w:rFonts w:eastAsia="SimHei" w:cs="Times New Roman"/>
      <w:color w:val="000000"/>
      <w:sz w:val="28"/>
    </w:rPr>
  </w:style>
  <w:style w:type="character" w:customStyle="1" w:styleId="30">
    <w:name w:val="Заголовок 3 Знак"/>
    <w:link w:val="3"/>
    <w:uiPriority w:val="9"/>
    <w:locked/>
    <w:rsid w:val="0008056D"/>
    <w:rPr>
      <w:rFonts w:cs="Times New Roman"/>
      <w:i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08056D"/>
    <w:rPr>
      <w:rFonts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704713"/>
    <w:rPr>
      <w:rFonts w:cs="Times New Roman"/>
      <w:b/>
      <w:sz w:val="24"/>
      <w:szCs w:val="24"/>
    </w:rPr>
  </w:style>
  <w:style w:type="character" w:customStyle="1" w:styleId="60">
    <w:name w:val="Заголовок 6 Знак"/>
    <w:link w:val="6"/>
    <w:uiPriority w:val="9"/>
    <w:locked/>
    <w:rsid w:val="0008056D"/>
    <w:rPr>
      <w:rFonts w:cs="Times New Roman"/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locked/>
    <w:rsid w:val="00E015CA"/>
    <w:rPr>
      <w:rFonts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locked/>
    <w:rsid w:val="00444B6E"/>
    <w:rPr>
      <w:rFonts w:cs="Times New Roman"/>
      <w:b/>
      <w:sz w:val="28"/>
    </w:rPr>
  </w:style>
  <w:style w:type="character" w:customStyle="1" w:styleId="90">
    <w:name w:val="Заголовок 9 Знак"/>
    <w:link w:val="9"/>
    <w:uiPriority w:val="9"/>
    <w:locked/>
    <w:rsid w:val="0008056D"/>
    <w:rPr>
      <w:rFonts w:cs="Times New Roman"/>
      <w:b/>
      <w:bCs/>
      <w:sz w:val="24"/>
      <w:szCs w:val="24"/>
    </w:rPr>
  </w:style>
  <w:style w:type="paragraph" w:styleId="a3">
    <w:name w:val="Body Text"/>
    <w:aliases w:val="Основной текст Знак"/>
    <w:basedOn w:val="a"/>
    <w:link w:val="11"/>
    <w:uiPriority w:val="99"/>
    <w:rsid w:val="00F716C7"/>
    <w:pPr>
      <w:jc w:val="center"/>
    </w:pPr>
    <w:rPr>
      <w:sz w:val="28"/>
      <w:szCs w:val="20"/>
    </w:rPr>
  </w:style>
  <w:style w:type="character" w:customStyle="1" w:styleId="11">
    <w:name w:val="Основной текст Знак1"/>
    <w:aliases w:val="Основной текст Знак Знак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F716C7"/>
    <w:rPr>
      <w:sz w:val="28"/>
      <w:szCs w:val="20"/>
    </w:rPr>
  </w:style>
  <w:style w:type="character" w:customStyle="1" w:styleId="23">
    <w:name w:val="Основной текст 2 Знак"/>
    <w:link w:val="22"/>
    <w:uiPriority w:val="99"/>
    <w:locked/>
    <w:rsid w:val="007D3B7E"/>
    <w:rPr>
      <w:rFonts w:cs="Times New Roman"/>
      <w:sz w:val="28"/>
    </w:rPr>
  </w:style>
  <w:style w:type="paragraph" w:styleId="a4">
    <w:name w:val="annotation text"/>
    <w:basedOn w:val="a"/>
    <w:link w:val="a5"/>
    <w:uiPriority w:val="99"/>
    <w:rsid w:val="00F716C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locked/>
    <w:rsid w:val="004B78D5"/>
    <w:rPr>
      <w:rFonts w:cs="Times New Roman"/>
    </w:rPr>
  </w:style>
  <w:style w:type="character" w:styleId="a6">
    <w:name w:val="page number"/>
    <w:uiPriority w:val="99"/>
    <w:rsid w:val="00F716C7"/>
    <w:rPr>
      <w:rFonts w:cs="Times New Roman"/>
    </w:rPr>
  </w:style>
  <w:style w:type="paragraph" w:styleId="a7">
    <w:name w:val="header"/>
    <w:basedOn w:val="a"/>
    <w:link w:val="a8"/>
    <w:uiPriority w:val="99"/>
    <w:rsid w:val="00F716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B31E2A"/>
    <w:rPr>
      <w:rFonts w:cs="Times New Roman"/>
    </w:rPr>
  </w:style>
  <w:style w:type="paragraph" w:customStyle="1" w:styleId="xl30">
    <w:name w:val="xl30"/>
    <w:basedOn w:val="a"/>
    <w:rsid w:val="00F716C7"/>
    <w:pPr>
      <w:spacing w:before="100" w:beforeAutospacing="1" w:after="100" w:afterAutospacing="1"/>
      <w:textAlignment w:val="center"/>
    </w:pPr>
    <w:rPr>
      <w:rFonts w:ascii="Arial" w:eastAsia="Arial Unicode MS" w:hAnsi="Arial" w:cs="Arial Unicode MS"/>
    </w:rPr>
  </w:style>
  <w:style w:type="paragraph" w:styleId="a9">
    <w:name w:val="footer"/>
    <w:basedOn w:val="a"/>
    <w:link w:val="aa"/>
    <w:uiPriority w:val="99"/>
    <w:rsid w:val="00F716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B31E2A"/>
    <w:rPr>
      <w:rFonts w:cs="Times New Roman"/>
      <w:sz w:val="24"/>
      <w:szCs w:val="24"/>
    </w:rPr>
  </w:style>
  <w:style w:type="paragraph" w:customStyle="1" w:styleId="14">
    <w:name w:val="Обычный + 14 пт"/>
    <w:basedOn w:val="a"/>
    <w:uiPriority w:val="99"/>
    <w:rsid w:val="00F716C7"/>
    <w:pPr>
      <w:spacing w:line="360" w:lineRule="auto"/>
      <w:jc w:val="both"/>
    </w:pPr>
    <w:rPr>
      <w:sz w:val="28"/>
    </w:rPr>
  </w:style>
  <w:style w:type="character" w:styleId="HTML">
    <w:name w:val="HTML Typewriter"/>
    <w:uiPriority w:val="99"/>
    <w:semiHidden/>
    <w:rsid w:val="00F716C7"/>
    <w:rPr>
      <w:rFonts w:ascii="Courier New" w:hAnsi="Courier New" w:cs="Courier New"/>
      <w:sz w:val="20"/>
      <w:szCs w:val="20"/>
    </w:rPr>
  </w:style>
  <w:style w:type="paragraph" w:styleId="ab">
    <w:name w:val="Body Text Indent"/>
    <w:basedOn w:val="a"/>
    <w:link w:val="ac"/>
    <w:uiPriority w:val="99"/>
    <w:rsid w:val="00F716C7"/>
    <w:pPr>
      <w:ind w:left="180"/>
      <w:jc w:val="both"/>
    </w:pPr>
    <w:rPr>
      <w:iCs/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704713"/>
    <w:rPr>
      <w:rFonts w:cs="Times New Roman"/>
      <w:iCs/>
      <w:sz w:val="28"/>
      <w:szCs w:val="28"/>
    </w:rPr>
  </w:style>
  <w:style w:type="paragraph" w:styleId="24">
    <w:name w:val="Body Text Indent 2"/>
    <w:basedOn w:val="a"/>
    <w:link w:val="25"/>
    <w:uiPriority w:val="99"/>
    <w:semiHidden/>
    <w:rsid w:val="00F716C7"/>
    <w:pPr>
      <w:spacing w:line="240" w:lineRule="atLeast"/>
      <w:ind w:firstLine="540"/>
      <w:jc w:val="both"/>
    </w:pPr>
    <w:rPr>
      <w:sz w:val="28"/>
      <w:szCs w:val="26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08056D"/>
    <w:rPr>
      <w:rFonts w:cs="Times New Roman"/>
      <w:sz w:val="26"/>
      <w:szCs w:val="26"/>
    </w:rPr>
  </w:style>
  <w:style w:type="paragraph" w:styleId="31">
    <w:name w:val="Body Text Indent 3"/>
    <w:basedOn w:val="a"/>
    <w:link w:val="32"/>
    <w:uiPriority w:val="99"/>
    <w:semiHidden/>
    <w:rsid w:val="00F716C7"/>
    <w:pPr>
      <w:spacing w:before="120" w:line="240" w:lineRule="atLeast"/>
      <w:ind w:firstLine="64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08056D"/>
    <w:rPr>
      <w:rFonts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F716C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B31E2A"/>
    <w:rPr>
      <w:rFonts w:ascii="Tahoma" w:hAnsi="Tahoma" w:cs="Tahoma"/>
      <w:sz w:val="16"/>
      <w:szCs w:val="16"/>
    </w:rPr>
  </w:style>
  <w:style w:type="character" w:styleId="af">
    <w:name w:val="annotation reference"/>
    <w:uiPriority w:val="99"/>
    <w:rsid w:val="00F716C7"/>
    <w:rPr>
      <w:rFonts w:cs="Times New Roman"/>
      <w:sz w:val="16"/>
      <w:szCs w:val="16"/>
    </w:rPr>
  </w:style>
  <w:style w:type="paragraph" w:styleId="af0">
    <w:name w:val="annotation subject"/>
    <w:basedOn w:val="a4"/>
    <w:next w:val="a4"/>
    <w:link w:val="af1"/>
    <w:uiPriority w:val="99"/>
    <w:semiHidden/>
    <w:rsid w:val="00F716C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08056D"/>
    <w:rPr>
      <w:rFonts w:cs="Times New Roman"/>
      <w:b/>
      <w:bCs/>
    </w:rPr>
  </w:style>
  <w:style w:type="paragraph" w:styleId="33">
    <w:name w:val="Body Text 3"/>
    <w:basedOn w:val="a"/>
    <w:link w:val="34"/>
    <w:uiPriority w:val="99"/>
    <w:rsid w:val="00F716C7"/>
    <w:pPr>
      <w:jc w:val="both"/>
    </w:pPr>
    <w:rPr>
      <w:sz w:val="16"/>
      <w:szCs w:val="20"/>
    </w:rPr>
  </w:style>
  <w:style w:type="character" w:customStyle="1" w:styleId="34">
    <w:name w:val="Основной текст 3 Знак"/>
    <w:link w:val="33"/>
    <w:uiPriority w:val="99"/>
    <w:locked/>
    <w:rsid w:val="00E22ABF"/>
    <w:rPr>
      <w:rFonts w:cs="Times New Roman"/>
      <w:sz w:val="16"/>
    </w:rPr>
  </w:style>
  <w:style w:type="character" w:customStyle="1" w:styleId="ts2">
    <w:name w:val="ts2"/>
    <w:uiPriority w:val="99"/>
    <w:rsid w:val="00F716C7"/>
    <w:rPr>
      <w:rFonts w:cs="Times New Roman"/>
    </w:rPr>
  </w:style>
  <w:style w:type="character" w:styleId="af2">
    <w:name w:val="Strong"/>
    <w:uiPriority w:val="22"/>
    <w:qFormat/>
    <w:rsid w:val="00F716C7"/>
    <w:rPr>
      <w:rFonts w:cs="Times New Roman"/>
      <w:b/>
      <w:bCs/>
    </w:rPr>
  </w:style>
  <w:style w:type="paragraph" w:styleId="af3">
    <w:name w:val="Normal (Web)"/>
    <w:basedOn w:val="a"/>
    <w:uiPriority w:val="99"/>
    <w:rsid w:val="00F71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F716C7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F716C7"/>
    <w:pPr>
      <w:jc w:val="center"/>
    </w:pPr>
    <w:rPr>
      <w:b/>
      <w:bCs/>
      <w:sz w:val="28"/>
    </w:rPr>
  </w:style>
  <w:style w:type="character" w:customStyle="1" w:styleId="af5">
    <w:name w:val="Подзаголовок Знак"/>
    <w:link w:val="af4"/>
    <w:uiPriority w:val="99"/>
    <w:locked/>
    <w:rsid w:val="0008056D"/>
    <w:rPr>
      <w:rFonts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F716C7"/>
    <w:pPr>
      <w:widowControl w:val="0"/>
      <w:autoSpaceDE w:val="0"/>
      <w:autoSpaceDN w:val="0"/>
      <w:adjustRightInd w:val="0"/>
      <w:spacing w:line="506" w:lineRule="exact"/>
      <w:ind w:firstLine="828"/>
    </w:pPr>
  </w:style>
  <w:style w:type="character" w:styleId="af6">
    <w:name w:val="FollowedHyperlink"/>
    <w:uiPriority w:val="99"/>
    <w:semiHidden/>
    <w:rsid w:val="00F716C7"/>
    <w:rPr>
      <w:rFonts w:cs="Times New Roman"/>
      <w:color w:val="800080"/>
      <w:u w:val="single"/>
    </w:rPr>
  </w:style>
  <w:style w:type="paragraph" w:styleId="af7">
    <w:name w:val="Document Map"/>
    <w:basedOn w:val="a"/>
    <w:link w:val="af8"/>
    <w:uiPriority w:val="99"/>
    <w:semiHidden/>
    <w:rsid w:val="00F716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link w:val="af7"/>
    <w:uiPriority w:val="99"/>
    <w:semiHidden/>
    <w:locked/>
    <w:rsid w:val="0008056D"/>
    <w:rPr>
      <w:rFonts w:ascii="Tahoma" w:hAnsi="Tahoma" w:cs="Tahoma"/>
      <w:shd w:val="clear" w:color="auto" w:fill="000080"/>
    </w:rPr>
  </w:style>
  <w:style w:type="paragraph" w:customStyle="1" w:styleId="12">
    <w:name w:val="Обычный1"/>
    <w:autoRedefine/>
    <w:uiPriority w:val="99"/>
    <w:rsid w:val="00F716C7"/>
    <w:pPr>
      <w:tabs>
        <w:tab w:val="left" w:pos="0"/>
        <w:tab w:val="left" w:pos="72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firstLine="540"/>
      <w:jc w:val="both"/>
    </w:pPr>
    <w:rPr>
      <w:sz w:val="28"/>
      <w:szCs w:val="28"/>
    </w:rPr>
  </w:style>
  <w:style w:type="paragraph" w:customStyle="1" w:styleId="FR2">
    <w:name w:val="FR2"/>
    <w:rsid w:val="00F716C7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13">
    <w:name w:val="Абзац списка1"/>
    <w:basedOn w:val="a"/>
    <w:rsid w:val="00F716C7"/>
    <w:pPr>
      <w:spacing w:after="200" w:line="276" w:lineRule="auto"/>
      <w:ind w:left="720"/>
      <w:contextualSpacing/>
    </w:pPr>
    <w:rPr>
      <w:lang w:eastAsia="en-US"/>
    </w:rPr>
  </w:style>
  <w:style w:type="character" w:styleId="af9">
    <w:name w:val="Hyperlink"/>
    <w:uiPriority w:val="99"/>
    <w:rsid w:val="00F716C7"/>
    <w:rPr>
      <w:rFonts w:cs="Times New Roman"/>
      <w:color w:val="144391"/>
      <w:u w:val="single"/>
    </w:rPr>
  </w:style>
  <w:style w:type="paragraph" w:customStyle="1" w:styleId="font5">
    <w:name w:val="font5"/>
    <w:basedOn w:val="a"/>
    <w:rsid w:val="00F716C7"/>
    <w:pPr>
      <w:spacing w:before="100" w:beforeAutospacing="1" w:after="100" w:afterAutospacing="1"/>
    </w:pPr>
    <w:rPr>
      <w:rFonts w:eastAsia="Arial Unicode MS"/>
    </w:rPr>
  </w:style>
  <w:style w:type="paragraph" w:customStyle="1" w:styleId="font6">
    <w:name w:val="font6"/>
    <w:basedOn w:val="a"/>
    <w:rsid w:val="00F716C7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4">
    <w:name w:val="xl24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5">
    <w:name w:val="xl25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27">
    <w:name w:val="xl27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8">
    <w:name w:val="xl28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32">
    <w:name w:val="xl32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3">
    <w:name w:val="xl33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32"/>
      <w:szCs w:val="32"/>
    </w:rPr>
  </w:style>
  <w:style w:type="paragraph" w:customStyle="1" w:styleId="xl34">
    <w:name w:val="xl34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32"/>
      <w:szCs w:val="32"/>
    </w:rPr>
  </w:style>
  <w:style w:type="paragraph" w:customStyle="1" w:styleId="xl37">
    <w:name w:val="xl37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8">
    <w:name w:val="xl38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9">
    <w:name w:val="xl39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0">
    <w:name w:val="xl40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1">
    <w:name w:val="xl41"/>
    <w:basedOn w:val="a"/>
    <w:rsid w:val="00F716C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2">
    <w:name w:val="List Bullet 2"/>
    <w:basedOn w:val="a"/>
    <w:uiPriority w:val="99"/>
    <w:semiHidden/>
    <w:rsid w:val="00F716C7"/>
    <w:pPr>
      <w:numPr>
        <w:numId w:val="1"/>
      </w:numPr>
    </w:pPr>
  </w:style>
  <w:style w:type="paragraph" w:customStyle="1" w:styleId="afa">
    <w:name w:val="Название"/>
    <w:basedOn w:val="a"/>
    <w:link w:val="afb"/>
    <w:uiPriority w:val="10"/>
    <w:qFormat/>
    <w:rsid w:val="00F716C7"/>
    <w:pPr>
      <w:jc w:val="center"/>
    </w:pPr>
    <w:rPr>
      <w:b/>
      <w:bCs/>
      <w:sz w:val="28"/>
    </w:rPr>
  </w:style>
  <w:style w:type="character" w:customStyle="1" w:styleId="afb">
    <w:name w:val="Название Знак"/>
    <w:link w:val="afa"/>
    <w:uiPriority w:val="10"/>
    <w:locked/>
    <w:rsid w:val="001E02EC"/>
    <w:rPr>
      <w:rFonts w:cs="Times New Roman"/>
      <w:b/>
      <w:bCs/>
      <w:sz w:val="24"/>
      <w:szCs w:val="24"/>
    </w:rPr>
  </w:style>
  <w:style w:type="paragraph" w:customStyle="1" w:styleId="26">
    <w:name w:val="Абзац списка2"/>
    <w:aliases w:val="Список нумерованный цифры,Bullet List,FooterText,numbered"/>
    <w:basedOn w:val="a"/>
    <w:link w:val="ListParagraphChar1"/>
    <w:uiPriority w:val="99"/>
    <w:rsid w:val="00F716C7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Char1">
    <w:name w:val="List Paragraph Char1"/>
    <w:aliases w:val="Список нумерованный цифры Char,Bullet List Char,FooterText Char,numbered Char"/>
    <w:link w:val="26"/>
    <w:uiPriority w:val="99"/>
    <w:locked/>
    <w:rsid w:val="001031B2"/>
    <w:rPr>
      <w:rFonts w:ascii="Calibri" w:hAnsi="Calibri"/>
      <w:sz w:val="22"/>
      <w:lang w:val="x-none" w:eastAsia="en-US"/>
    </w:rPr>
  </w:style>
  <w:style w:type="paragraph" w:customStyle="1" w:styleId="font7">
    <w:name w:val="font7"/>
    <w:basedOn w:val="a"/>
    <w:rsid w:val="00F716C7"/>
    <w:pPr>
      <w:spacing w:before="100" w:beforeAutospacing="1" w:after="100" w:afterAutospacing="1"/>
    </w:pPr>
    <w:rPr>
      <w:rFonts w:ascii="Tahoma" w:eastAsia="Arial Unicode MS" w:hAnsi="Tahoma"/>
      <w:color w:val="FF0000"/>
      <w:sz w:val="16"/>
      <w:szCs w:val="16"/>
    </w:rPr>
  </w:style>
  <w:style w:type="paragraph" w:customStyle="1" w:styleId="xl43">
    <w:name w:val="xl43"/>
    <w:basedOn w:val="a"/>
    <w:rsid w:val="00F716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4">
    <w:name w:val="xl44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5">
    <w:name w:val="xl45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6">
    <w:name w:val="xl46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7">
    <w:name w:val="xl47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</w:rPr>
  </w:style>
  <w:style w:type="paragraph" w:customStyle="1" w:styleId="xl48">
    <w:name w:val="xl48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9">
    <w:name w:val="xl49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character" w:customStyle="1" w:styleId="afc">
    <w:name w:val="Знак Знак"/>
    <w:uiPriority w:val="99"/>
    <w:rsid w:val="00F716C7"/>
    <w:rPr>
      <w:rFonts w:cs="Times New Roman"/>
      <w:sz w:val="22"/>
      <w:szCs w:val="22"/>
      <w:lang w:val="x-none" w:eastAsia="en-US"/>
    </w:rPr>
  </w:style>
  <w:style w:type="character" w:customStyle="1" w:styleId="apple-style-span">
    <w:name w:val="apple-style-span"/>
    <w:rsid w:val="00F716C7"/>
    <w:rPr>
      <w:rFonts w:cs="Times New Roman"/>
    </w:rPr>
  </w:style>
  <w:style w:type="paragraph" w:customStyle="1" w:styleId="afd">
    <w:name w:val="???????"/>
    <w:uiPriority w:val="99"/>
    <w:rsid w:val="00F716C7"/>
    <w:pPr>
      <w:widowControl w:val="0"/>
      <w:autoSpaceDE w:val="0"/>
      <w:autoSpaceDN w:val="0"/>
    </w:pPr>
    <w:rPr>
      <w:rFonts w:ascii="NTTimes/Cyrillic" w:hAnsi="NTTimes/Cyrillic"/>
    </w:rPr>
  </w:style>
  <w:style w:type="table" w:styleId="afe">
    <w:name w:val="Table Grid"/>
    <w:basedOn w:val="a1"/>
    <w:uiPriority w:val="59"/>
    <w:rsid w:val="007D3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uiPriority w:val="99"/>
    <w:rsid w:val="003271DC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2D762E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b/>
      <w:bCs/>
      <w:sz w:val="28"/>
      <w:szCs w:val="28"/>
    </w:rPr>
  </w:style>
  <w:style w:type="paragraph" w:customStyle="1" w:styleId="1413">
    <w:name w:val="Обычный + 14 пт + 13 пт"/>
    <w:basedOn w:val="14"/>
    <w:uiPriority w:val="99"/>
    <w:rsid w:val="00755E73"/>
    <w:rPr>
      <w:sz w:val="26"/>
      <w:szCs w:val="26"/>
    </w:rPr>
  </w:style>
  <w:style w:type="paragraph" w:customStyle="1" w:styleId="100">
    <w:name w:val="10"/>
    <w:basedOn w:val="a"/>
    <w:uiPriority w:val="99"/>
    <w:rsid w:val="004273DC"/>
    <w:rPr>
      <w:color w:val="000000"/>
    </w:rPr>
  </w:style>
  <w:style w:type="paragraph" w:styleId="aff">
    <w:name w:val="footnote text"/>
    <w:basedOn w:val="a"/>
    <w:link w:val="aff0"/>
    <w:uiPriority w:val="99"/>
    <w:rsid w:val="00EA057A"/>
    <w:rPr>
      <w:sz w:val="20"/>
      <w:szCs w:val="20"/>
    </w:rPr>
  </w:style>
  <w:style w:type="character" w:customStyle="1" w:styleId="aff0">
    <w:name w:val="Текст сноски Знак"/>
    <w:link w:val="aff"/>
    <w:uiPriority w:val="99"/>
    <w:locked/>
    <w:rsid w:val="00DB5BD3"/>
    <w:rPr>
      <w:rFonts w:cs="Times New Roman"/>
    </w:rPr>
  </w:style>
  <w:style w:type="character" w:styleId="aff1">
    <w:name w:val="footnote reference"/>
    <w:uiPriority w:val="99"/>
    <w:rsid w:val="00EA057A"/>
    <w:rPr>
      <w:rFonts w:cs="Times New Roman"/>
      <w:vertAlign w:val="superscript"/>
    </w:rPr>
  </w:style>
  <w:style w:type="paragraph" w:customStyle="1" w:styleId="bold336699">
    <w:name w:val="bold336699"/>
    <w:basedOn w:val="a"/>
    <w:uiPriority w:val="99"/>
    <w:rsid w:val="00320DBC"/>
    <w:pPr>
      <w:spacing w:before="100" w:beforeAutospacing="1" w:after="100" w:afterAutospacing="1"/>
    </w:pPr>
    <w:rPr>
      <w:b/>
      <w:bCs/>
      <w:color w:val="336699"/>
    </w:rPr>
  </w:style>
  <w:style w:type="paragraph" w:styleId="aff2">
    <w:name w:val="Plain Text"/>
    <w:basedOn w:val="a"/>
    <w:link w:val="aff3"/>
    <w:uiPriority w:val="99"/>
    <w:rsid w:val="00A71C41"/>
    <w:rPr>
      <w:rFonts w:ascii="Consolas" w:hAnsi="Consolas"/>
      <w:sz w:val="21"/>
      <w:szCs w:val="21"/>
      <w:lang w:eastAsia="en-US"/>
    </w:rPr>
  </w:style>
  <w:style w:type="character" w:customStyle="1" w:styleId="aff3">
    <w:name w:val="Текст Знак"/>
    <w:link w:val="aff2"/>
    <w:uiPriority w:val="99"/>
    <w:locked/>
    <w:rsid w:val="00A71C41"/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User">
    <w:name w:val="User"/>
    <w:uiPriority w:val="99"/>
    <w:semiHidden/>
    <w:rsid w:val="002C7CE8"/>
    <w:rPr>
      <w:rFonts w:ascii="Arial" w:hAnsi="Arial" w:cs="Arial"/>
      <w:color w:val="auto"/>
      <w:sz w:val="20"/>
      <w:szCs w:val="20"/>
    </w:rPr>
  </w:style>
  <w:style w:type="paragraph" w:styleId="HTML0">
    <w:name w:val="HTML Preformatted"/>
    <w:basedOn w:val="a"/>
    <w:link w:val="HTML1"/>
    <w:uiPriority w:val="99"/>
    <w:rsid w:val="00AC6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"/>
    <w:link w:val="HTML0"/>
    <w:uiPriority w:val="99"/>
    <w:locked/>
    <w:rsid w:val="00AC61E9"/>
    <w:rPr>
      <w:rFonts w:ascii="Courier New" w:hAnsi="Courier New" w:cs="Courier New"/>
      <w:color w:val="000000"/>
    </w:rPr>
  </w:style>
  <w:style w:type="paragraph" w:customStyle="1" w:styleId="details">
    <w:name w:val="details"/>
    <w:basedOn w:val="a"/>
    <w:uiPriority w:val="99"/>
    <w:rsid w:val="001F4ABC"/>
    <w:pPr>
      <w:spacing w:before="100" w:beforeAutospacing="1" w:after="240"/>
    </w:pPr>
  </w:style>
  <w:style w:type="character" w:customStyle="1" w:styleId="FontStyle16">
    <w:name w:val="Font Style16"/>
    <w:uiPriority w:val="99"/>
    <w:rsid w:val="00694EBA"/>
    <w:rPr>
      <w:rFonts w:ascii="Times New Roman" w:hAnsi="Times New Roman"/>
      <w:color w:val="000000"/>
      <w:sz w:val="24"/>
    </w:rPr>
  </w:style>
  <w:style w:type="character" w:customStyle="1" w:styleId="FontStyle51">
    <w:name w:val="Font Style51"/>
    <w:uiPriority w:val="99"/>
    <w:rsid w:val="006632B9"/>
    <w:rPr>
      <w:rFonts w:ascii="Times New Roman" w:hAnsi="Times New Roman"/>
      <w:sz w:val="22"/>
    </w:rPr>
  </w:style>
  <w:style w:type="paragraph" w:customStyle="1" w:styleId="aff4">
    <w:name w:val="Знак"/>
    <w:basedOn w:val="a"/>
    <w:rsid w:val="00B31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7">
    <w:name w:val="Знак2"/>
    <w:basedOn w:val="a"/>
    <w:uiPriority w:val="99"/>
    <w:rsid w:val="00B31E2A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16">
    <w:name w:val="Знак1"/>
    <w:basedOn w:val="a"/>
    <w:uiPriority w:val="99"/>
    <w:rsid w:val="00444B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Абзац списка21"/>
    <w:basedOn w:val="a"/>
    <w:uiPriority w:val="99"/>
    <w:rsid w:val="00E54B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uiPriority w:val="99"/>
    <w:rsid w:val="00062D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D73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7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uiPriority w:val="99"/>
    <w:locked/>
    <w:rsid w:val="001031B2"/>
    <w:rPr>
      <w:rFonts w:ascii="Arial" w:hAnsi="Arial"/>
      <w:lang w:val="ru-RU" w:eastAsia="ru-RU"/>
    </w:rPr>
  </w:style>
  <w:style w:type="paragraph" w:customStyle="1" w:styleId="text">
    <w:name w:val="text"/>
    <w:basedOn w:val="a"/>
    <w:uiPriority w:val="99"/>
    <w:rsid w:val="001031B2"/>
    <w:pPr>
      <w:spacing w:before="100" w:beforeAutospacing="1" w:after="240"/>
    </w:pPr>
  </w:style>
  <w:style w:type="paragraph" w:customStyle="1" w:styleId="Style3">
    <w:name w:val="Style3"/>
    <w:basedOn w:val="a"/>
    <w:uiPriority w:val="99"/>
    <w:rsid w:val="001031B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1031B2"/>
    <w:rPr>
      <w:rFonts w:ascii="Times New Roman" w:hAnsi="Times New Roman"/>
      <w:color w:val="000000"/>
      <w:sz w:val="20"/>
    </w:rPr>
  </w:style>
  <w:style w:type="character" w:customStyle="1" w:styleId="FontStyle12">
    <w:name w:val="Font Style12"/>
    <w:uiPriority w:val="99"/>
    <w:rsid w:val="001031B2"/>
    <w:rPr>
      <w:rFonts w:ascii="Times New Roman" w:hAnsi="Times New Roman"/>
      <w:color w:val="000000"/>
      <w:spacing w:val="10"/>
      <w:sz w:val="20"/>
    </w:rPr>
  </w:style>
  <w:style w:type="character" w:styleId="aff5">
    <w:name w:val="Emphasis"/>
    <w:uiPriority w:val="20"/>
    <w:qFormat/>
    <w:rsid w:val="00EC2A93"/>
    <w:rPr>
      <w:rFonts w:cs="Times New Roman"/>
      <w:i/>
      <w:iCs/>
    </w:rPr>
  </w:style>
  <w:style w:type="paragraph" w:customStyle="1" w:styleId="xl65">
    <w:name w:val="xl65"/>
    <w:basedOn w:val="a"/>
    <w:rsid w:val="00FD4B87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6">
    <w:name w:val="xl66"/>
    <w:basedOn w:val="a"/>
    <w:rsid w:val="00FD4B87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FD4B87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FD4B8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FD4B8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D4B8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FD4B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FD4B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customStyle="1" w:styleId="apple-converted-space">
    <w:name w:val="apple-converted-space"/>
    <w:rsid w:val="00DF65B7"/>
    <w:rPr>
      <w:rFonts w:cs="Times New Roman"/>
    </w:rPr>
  </w:style>
  <w:style w:type="paragraph" w:customStyle="1" w:styleId="style13318882880000000027msonormal">
    <w:name w:val="style13318882880000000027msonormal"/>
    <w:basedOn w:val="a"/>
    <w:uiPriority w:val="99"/>
    <w:rsid w:val="00395AE0"/>
    <w:pPr>
      <w:spacing w:before="100" w:beforeAutospacing="1" w:after="100" w:afterAutospacing="1"/>
    </w:pPr>
  </w:style>
  <w:style w:type="paragraph" w:customStyle="1" w:styleId="18">
    <w:name w:val="Рецензия1"/>
    <w:hidden/>
    <w:uiPriority w:val="99"/>
    <w:semiHidden/>
    <w:rsid w:val="00395AE0"/>
    <w:rPr>
      <w:sz w:val="24"/>
      <w:szCs w:val="24"/>
    </w:rPr>
  </w:style>
  <w:style w:type="paragraph" w:styleId="aff6">
    <w:name w:val="Block Text"/>
    <w:basedOn w:val="a"/>
    <w:uiPriority w:val="99"/>
    <w:semiHidden/>
    <w:rsid w:val="00AA6BFF"/>
    <w:pPr>
      <w:autoSpaceDE w:val="0"/>
      <w:autoSpaceDN w:val="0"/>
      <w:adjustRightInd w:val="0"/>
      <w:spacing w:line="480" w:lineRule="atLeast"/>
      <w:ind w:left="1340" w:right="1000" w:firstLine="40"/>
    </w:pPr>
    <w:rPr>
      <w:rFonts w:eastAsia="SimHei"/>
      <w:color w:val="000000"/>
    </w:rPr>
  </w:style>
  <w:style w:type="paragraph" w:customStyle="1" w:styleId="text1">
    <w:name w:val="text1"/>
    <w:basedOn w:val="a"/>
    <w:uiPriority w:val="99"/>
    <w:rsid w:val="00B847AB"/>
    <w:pPr>
      <w:spacing w:after="300"/>
    </w:pPr>
  </w:style>
  <w:style w:type="paragraph" w:customStyle="1" w:styleId="xl82">
    <w:name w:val="xl82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C24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3C24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3C249C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C24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3C249C"/>
    <w:pP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3C24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C249C"/>
    <w:pP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9CCFF"/>
    </w:rPr>
  </w:style>
  <w:style w:type="paragraph" w:customStyle="1" w:styleId="xl111">
    <w:name w:val="xl111"/>
    <w:basedOn w:val="a"/>
    <w:rsid w:val="003C249C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8">
    <w:name w:val="xl138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C249C"/>
    <w:pPr>
      <w:pBdr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3C24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C249C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C249C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3C249C"/>
    <w:pPr>
      <w:pBdr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3C249C"/>
    <w:pP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uiPriority w:val="99"/>
    <w:rsid w:val="003C249C"/>
    <w:pP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7">
    <w:name w:val="xl167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FFFF"/>
    </w:rPr>
  </w:style>
  <w:style w:type="paragraph" w:customStyle="1" w:styleId="xl170">
    <w:name w:val="xl170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uiPriority w:val="99"/>
    <w:rsid w:val="003C249C"/>
    <w:pP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5">
    <w:name w:val="xl185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6">
    <w:name w:val="xl186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9CCFF"/>
    </w:rPr>
  </w:style>
  <w:style w:type="paragraph" w:customStyle="1" w:styleId="xl187">
    <w:name w:val="xl187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uiPriority w:val="99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1">
    <w:name w:val="xl191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93">
    <w:name w:val="xl193"/>
    <w:basedOn w:val="a"/>
    <w:uiPriority w:val="99"/>
    <w:rsid w:val="003C249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uiPriority w:val="99"/>
    <w:rsid w:val="003C24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3C24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9">
    <w:name w:val="xl199"/>
    <w:basedOn w:val="a"/>
    <w:uiPriority w:val="99"/>
    <w:rsid w:val="003C249C"/>
    <w:pP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00">
    <w:name w:val="xl200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2">
    <w:name w:val="xl202"/>
    <w:basedOn w:val="a"/>
    <w:uiPriority w:val="99"/>
    <w:rsid w:val="003C249C"/>
    <w:pPr>
      <w:spacing w:before="100" w:beforeAutospacing="1" w:after="100" w:afterAutospacing="1"/>
      <w:textAlignment w:val="top"/>
    </w:pPr>
  </w:style>
  <w:style w:type="paragraph" w:customStyle="1" w:styleId="xl203">
    <w:name w:val="xl203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"/>
    <w:uiPriority w:val="99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uiPriority w:val="99"/>
    <w:rsid w:val="003C24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uiPriority w:val="99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uiPriority w:val="99"/>
    <w:rsid w:val="003C24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uiPriority w:val="99"/>
    <w:rsid w:val="003C24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uiPriority w:val="99"/>
    <w:rsid w:val="003C24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uiPriority w:val="99"/>
    <w:rsid w:val="003C249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18">
    <w:name w:val="xl218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1">
    <w:name w:val="xl221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2">
    <w:name w:val="xl222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FFFF"/>
    </w:rPr>
  </w:style>
  <w:style w:type="paragraph" w:customStyle="1" w:styleId="xl223">
    <w:name w:val="xl223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5">
    <w:name w:val="xl225"/>
    <w:basedOn w:val="a"/>
    <w:uiPriority w:val="99"/>
    <w:rsid w:val="003C249C"/>
    <w:pP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29">
    <w:name w:val="xl229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0">
    <w:name w:val="xl230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31">
    <w:name w:val="xl231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33">
    <w:name w:val="xl233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4">
    <w:name w:val="xl234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5">
    <w:name w:val="xl235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9">
    <w:name w:val="xl239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40">
    <w:name w:val="xl240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41">
    <w:name w:val="xl241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42">
    <w:name w:val="xl242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43">
    <w:name w:val="xl243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4">
    <w:name w:val="xl244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41">
    <w:name w:val="Абзац списка4"/>
    <w:basedOn w:val="a"/>
    <w:link w:val="ListParagraphChar"/>
    <w:rsid w:val="00B42D86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Char">
    <w:name w:val="List Paragraph Char"/>
    <w:link w:val="41"/>
    <w:locked/>
    <w:rsid w:val="00B42D86"/>
    <w:rPr>
      <w:rFonts w:ascii="Calibri" w:hAnsi="Calibri"/>
      <w:sz w:val="22"/>
      <w:lang w:val="x-none" w:eastAsia="en-US"/>
    </w:rPr>
  </w:style>
  <w:style w:type="paragraph" w:customStyle="1" w:styleId="110">
    <w:name w:val="Без интервала11"/>
    <w:uiPriority w:val="99"/>
    <w:rsid w:val="00B42D86"/>
    <w:pPr>
      <w:widowControl w:val="0"/>
      <w:autoSpaceDE w:val="0"/>
      <w:autoSpaceDN w:val="0"/>
      <w:adjustRightInd w:val="0"/>
    </w:pPr>
  </w:style>
  <w:style w:type="character" w:customStyle="1" w:styleId="cavalue1">
    <w:name w:val="cavalue1"/>
    <w:uiPriority w:val="99"/>
    <w:rsid w:val="006C5A63"/>
    <w:rPr>
      <w:rFonts w:ascii="Arial" w:hAnsi="Arial"/>
      <w:b/>
      <w:color w:val="000000"/>
      <w:sz w:val="18"/>
    </w:rPr>
  </w:style>
  <w:style w:type="paragraph" w:customStyle="1" w:styleId="51">
    <w:name w:val="Абзац списка5"/>
    <w:basedOn w:val="a"/>
    <w:uiPriority w:val="99"/>
    <w:rsid w:val="008F00B1"/>
    <w:pPr>
      <w:ind w:left="720"/>
      <w:contextualSpacing/>
    </w:pPr>
    <w:rPr>
      <w:rFonts w:ascii="Calibri" w:hAnsi="Calibri"/>
      <w:lang w:val="en-US" w:eastAsia="en-US"/>
    </w:rPr>
  </w:style>
  <w:style w:type="paragraph" w:styleId="aff7">
    <w:name w:val="List Paragraph"/>
    <w:basedOn w:val="a"/>
    <w:uiPriority w:val="34"/>
    <w:qFormat/>
    <w:rsid w:val="004E44F2"/>
    <w:pPr>
      <w:ind w:left="720"/>
      <w:contextualSpacing/>
    </w:pPr>
    <w:rPr>
      <w:rFonts w:ascii="Calibri" w:hAnsi="Calibri"/>
      <w:lang w:val="en-US" w:eastAsia="en-US"/>
    </w:rPr>
  </w:style>
  <w:style w:type="paragraph" w:styleId="aff8">
    <w:name w:val="No Spacing"/>
    <w:uiPriority w:val="1"/>
    <w:qFormat/>
    <w:rsid w:val="004B60AA"/>
    <w:rPr>
      <w:rFonts w:ascii="Calibri" w:hAnsi="Calibri"/>
      <w:sz w:val="22"/>
      <w:szCs w:val="22"/>
      <w:lang w:eastAsia="en-US"/>
    </w:rPr>
  </w:style>
  <w:style w:type="character" w:customStyle="1" w:styleId="rStyle">
    <w:name w:val="rStyle"/>
    <w:rsid w:val="008914D4"/>
    <w:rPr>
      <w:rFonts w:ascii="Times New Roman" w:hAnsi="Times New Roman"/>
      <w:sz w:val="28"/>
    </w:rPr>
  </w:style>
  <w:style w:type="paragraph" w:customStyle="1" w:styleId="font8">
    <w:name w:val="font8"/>
    <w:basedOn w:val="a"/>
    <w:rsid w:val="00901370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901370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901370"/>
    <w:pPr>
      <w:spacing w:before="100" w:beforeAutospacing="1" w:after="100" w:afterAutospacing="1"/>
    </w:pPr>
    <w:rPr>
      <w:b/>
      <w:bCs/>
      <w:color w:val="FF0000"/>
    </w:rPr>
  </w:style>
  <w:style w:type="character" w:customStyle="1" w:styleId="aff9">
    <w:name w:val="Символ сноски"/>
    <w:rsid w:val="00734DCB"/>
    <w:rPr>
      <w:vertAlign w:val="superscript"/>
    </w:rPr>
  </w:style>
  <w:style w:type="paragraph" w:customStyle="1" w:styleId="Div">
    <w:name w:val="Div"/>
    <w:basedOn w:val="a"/>
    <w:rsid w:val="004241E4"/>
    <w:pPr>
      <w:shd w:val="clear" w:color="auto" w:fill="FFFFFF"/>
      <w:suppressAutoHyphens/>
    </w:pPr>
    <w:rPr>
      <w:color w:val="000000"/>
      <w:shd w:val="clear" w:color="auto" w:fill="FFFFFF"/>
      <w:lang w:eastAsia="ar-SA"/>
    </w:rPr>
  </w:style>
  <w:style w:type="paragraph" w:styleId="affa">
    <w:name w:val="TOC Heading"/>
    <w:basedOn w:val="1"/>
    <w:next w:val="a"/>
    <w:uiPriority w:val="39"/>
    <w:qFormat/>
    <w:rsid w:val="00D3543F"/>
    <w:pPr>
      <w:keepNext w:val="0"/>
      <w:keepLines/>
      <w:tabs>
        <w:tab w:val="left" w:pos="9900"/>
      </w:tabs>
      <w:spacing w:before="480" w:line="276" w:lineRule="auto"/>
      <w:ind w:right="97"/>
      <w:jc w:val="right"/>
      <w:outlineLvl w:val="9"/>
    </w:pPr>
    <w:rPr>
      <w:rFonts w:ascii="Cambria" w:hAnsi="Cambria"/>
      <w:b/>
      <w:color w:val="365F91"/>
      <w:szCs w:val="28"/>
      <w:lang w:eastAsia="en-US"/>
    </w:rPr>
  </w:style>
  <w:style w:type="paragraph" w:customStyle="1" w:styleId="table0020normal1">
    <w:name w:val="table_0020normal1"/>
    <w:basedOn w:val="a"/>
    <w:rsid w:val="00D3543F"/>
  </w:style>
  <w:style w:type="character" w:customStyle="1" w:styleId="table0020normalchar1">
    <w:name w:val="table_0020normal__char1"/>
    <w:rsid w:val="00D3543F"/>
    <w:rPr>
      <w:u w:val="none"/>
      <w:effect w:val="none"/>
    </w:rPr>
  </w:style>
  <w:style w:type="character" w:customStyle="1" w:styleId="normalchar1">
    <w:name w:val="normal__char1"/>
    <w:rsid w:val="00D3543F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D3543F"/>
    <w:rPr>
      <w:rFonts w:ascii="Times New Roman" w:hAnsi="Times New Roman"/>
      <w:sz w:val="24"/>
      <w:u w:val="none"/>
      <w:effect w:val="none"/>
    </w:rPr>
  </w:style>
  <w:style w:type="paragraph" w:customStyle="1" w:styleId="dash041e0431044b0447043d0430044f0020044204300431043b0438044604301">
    <w:name w:val="dash041e_0431_044b_0447_043d_0430_044f_0020_0442_0430_0431_043b_0438_0446_04301"/>
    <w:basedOn w:val="a"/>
    <w:rsid w:val="00D3543F"/>
  </w:style>
  <w:style w:type="character" w:customStyle="1" w:styleId="dash041e0431044b0447043d0430044f0020044204300431043b043804460430char1">
    <w:name w:val="dash041e_0431_044b_0447_043d_0430_044f_0020_0442_0430_0431_043b_0438_0446_0430__char1"/>
    <w:rsid w:val="00D3543F"/>
    <w:rPr>
      <w:u w:val="none"/>
      <w:effect w:val="none"/>
    </w:rPr>
  </w:style>
  <w:style w:type="character" w:customStyle="1" w:styleId="fd">
    <w:name w:val="fd"/>
    <w:rsid w:val="00D3543F"/>
  </w:style>
  <w:style w:type="paragraph" w:customStyle="1" w:styleId="xl63">
    <w:name w:val="xl63"/>
    <w:basedOn w:val="a"/>
    <w:rsid w:val="00CA3D00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CA3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msonormal0">
    <w:name w:val="msonormal"/>
    <w:basedOn w:val="a"/>
    <w:rsid w:val="00504F9A"/>
    <w:pPr>
      <w:spacing w:before="100" w:beforeAutospacing="1" w:after="100" w:afterAutospacing="1"/>
    </w:pPr>
  </w:style>
  <w:style w:type="paragraph" w:styleId="affb">
    <w:name w:val="Revision"/>
    <w:hidden/>
    <w:uiPriority w:val="99"/>
    <w:semiHidden/>
    <w:rsid w:val="00253E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6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9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56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23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23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61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23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23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59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23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23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5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23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2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7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3C3B2B7-A28F-4C12-8FAA-6C1D89E4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29864</Words>
  <Characters>170229</Characters>
  <Application>Microsoft Office Word</Application>
  <DocSecurity>0</DocSecurity>
  <Lines>1418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– Высшая школа экономики</vt:lpstr>
    </vt:vector>
  </TitlesOfParts>
  <Company>Computer</Company>
  <LinksUpToDate>false</LinksUpToDate>
  <CharactersWithSpaces>199694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 Высшая школа экономики</dc:title>
  <dc:subject/>
  <dc:creator>User</dc:creator>
  <cp:keywords/>
  <cp:lastModifiedBy>Иванова Оксана Анатольевна</cp:lastModifiedBy>
  <cp:revision>2</cp:revision>
  <cp:lastPrinted>2019-12-19T15:58:00Z</cp:lastPrinted>
  <dcterms:created xsi:type="dcterms:W3CDTF">2024-02-14T12:43:00Z</dcterms:created>
  <dcterms:modified xsi:type="dcterms:W3CDTF">2024-02-14T12:43:00Z</dcterms:modified>
</cp:coreProperties>
</file>